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C7440B" w14:textId="326ADBB1" w:rsidR="00A26C46" w:rsidRPr="002C0B88" w:rsidRDefault="00A26C46" w:rsidP="005F38F1">
      <w:pPr>
        <w:tabs>
          <w:tab w:val="left" w:pos="6855"/>
        </w:tabs>
        <w:rPr>
          <w:rFonts w:ascii="Verdana" w:hAnsi="Verdana"/>
          <w:color w:val="000000"/>
          <w:sz w:val="20"/>
          <w:szCs w:val="20"/>
          <w:lang w:val="et-EE"/>
        </w:rPr>
      </w:pPr>
      <w:bookmarkStart w:id="0" w:name="_GoBack"/>
      <w:bookmarkEnd w:id="0"/>
      <w:r w:rsidRPr="002C0B88">
        <w:rPr>
          <w:rFonts w:ascii="Verdana" w:hAnsi="Verdana"/>
          <w:color w:val="000000"/>
          <w:sz w:val="20"/>
          <w:szCs w:val="20"/>
          <w:lang w:val="et-EE"/>
        </w:rPr>
        <w:t>Paide</w:t>
      </w:r>
      <w:r w:rsidRPr="002C0B88">
        <w:rPr>
          <w:rFonts w:ascii="Verdana" w:hAnsi="Verdana"/>
          <w:color w:val="000000"/>
          <w:sz w:val="20"/>
          <w:szCs w:val="20"/>
          <w:lang w:val="et-EE"/>
        </w:rPr>
        <w:tab/>
        <w:t xml:space="preserve">17. jaanuar 2018 nr </w:t>
      </w:r>
      <w:r w:rsidR="00231517" w:rsidRPr="002C0B88">
        <w:rPr>
          <w:rFonts w:ascii="Verdana" w:hAnsi="Verdana"/>
          <w:color w:val="000000"/>
          <w:sz w:val="20"/>
          <w:szCs w:val="20"/>
          <w:lang w:val="et-EE"/>
        </w:rPr>
        <w:t>2</w:t>
      </w:r>
    </w:p>
    <w:p w14:paraId="598A3AA7" w14:textId="77777777" w:rsidR="00A26C46" w:rsidRPr="002C0B88" w:rsidRDefault="00A26C46" w:rsidP="005F38F1">
      <w:pPr>
        <w:pStyle w:val="Pis"/>
        <w:tabs>
          <w:tab w:val="clear" w:pos="4153"/>
          <w:tab w:val="clear" w:pos="8306"/>
        </w:tabs>
        <w:rPr>
          <w:rFonts w:ascii="Verdana" w:hAnsi="Verdana"/>
          <w:sz w:val="20"/>
          <w:szCs w:val="20"/>
        </w:rPr>
      </w:pPr>
    </w:p>
    <w:p w14:paraId="1C9AA7D1" w14:textId="77777777" w:rsidR="00CC3B3A" w:rsidRPr="002C0B88" w:rsidRDefault="00CC3B3A" w:rsidP="005F38F1">
      <w:pPr>
        <w:pStyle w:val="Pis"/>
        <w:tabs>
          <w:tab w:val="clear" w:pos="4153"/>
          <w:tab w:val="clear" w:pos="8306"/>
        </w:tabs>
        <w:rPr>
          <w:rFonts w:ascii="Verdana" w:hAnsi="Verdana"/>
          <w:sz w:val="20"/>
          <w:szCs w:val="20"/>
        </w:rPr>
      </w:pPr>
    </w:p>
    <w:p w14:paraId="26F8FEA6" w14:textId="77777777" w:rsidR="00A26C46" w:rsidRPr="002C0B88" w:rsidRDefault="00A26C46" w:rsidP="005F38F1">
      <w:pPr>
        <w:rPr>
          <w:rFonts w:ascii="Verdana" w:hAnsi="Verdana"/>
          <w:sz w:val="20"/>
          <w:szCs w:val="20"/>
          <w:lang w:val="et-EE"/>
        </w:rPr>
      </w:pPr>
    </w:p>
    <w:p w14:paraId="68D7392E" w14:textId="77777777" w:rsidR="00CC3B3A" w:rsidRPr="002C0B88" w:rsidRDefault="00CC3B3A" w:rsidP="00CC3B3A">
      <w:pPr>
        <w:pStyle w:val="Pis"/>
        <w:tabs>
          <w:tab w:val="clear" w:pos="4153"/>
          <w:tab w:val="clear" w:pos="8306"/>
          <w:tab w:val="left" w:pos="6930"/>
        </w:tabs>
        <w:rPr>
          <w:rFonts w:ascii="Verdana" w:hAnsi="Verdana"/>
          <w:b/>
          <w:sz w:val="20"/>
          <w:szCs w:val="20"/>
        </w:rPr>
      </w:pPr>
      <w:r w:rsidRPr="002C0B88">
        <w:rPr>
          <w:rFonts w:ascii="Verdana" w:hAnsi="Verdana"/>
          <w:b/>
          <w:sz w:val="20"/>
          <w:szCs w:val="20"/>
        </w:rPr>
        <w:t>2018. aasta liikmemaksu arvestus-</w:t>
      </w:r>
    </w:p>
    <w:p w14:paraId="23B9823D" w14:textId="77777777" w:rsidR="00CC3B3A" w:rsidRPr="002C0B88" w:rsidRDefault="00CC3B3A" w:rsidP="00CC3B3A">
      <w:pPr>
        <w:pStyle w:val="Pis"/>
        <w:tabs>
          <w:tab w:val="clear" w:pos="4153"/>
          <w:tab w:val="clear" w:pos="8306"/>
          <w:tab w:val="left" w:pos="6930"/>
        </w:tabs>
        <w:rPr>
          <w:rFonts w:ascii="Verdana" w:hAnsi="Verdana"/>
          <w:b/>
          <w:sz w:val="20"/>
          <w:szCs w:val="20"/>
        </w:rPr>
      </w:pPr>
      <w:r w:rsidRPr="002C0B88">
        <w:rPr>
          <w:rFonts w:ascii="Verdana" w:hAnsi="Verdana"/>
          <w:b/>
          <w:sz w:val="20"/>
          <w:szCs w:val="20"/>
        </w:rPr>
        <w:t xml:space="preserve">põhimõtete ja liikmemaksude </w:t>
      </w:r>
    </w:p>
    <w:p w14:paraId="1EC6208D" w14:textId="77777777" w:rsidR="00CC3B3A" w:rsidRPr="002C0B88" w:rsidRDefault="00CC3B3A" w:rsidP="00CC3B3A">
      <w:pPr>
        <w:pStyle w:val="Pis"/>
        <w:tabs>
          <w:tab w:val="clear" w:pos="4153"/>
          <w:tab w:val="clear" w:pos="8306"/>
          <w:tab w:val="left" w:pos="6930"/>
        </w:tabs>
        <w:rPr>
          <w:rFonts w:ascii="Verdana" w:hAnsi="Verdana"/>
          <w:b/>
          <w:sz w:val="20"/>
          <w:szCs w:val="20"/>
        </w:rPr>
      </w:pPr>
      <w:r w:rsidRPr="002C0B88">
        <w:rPr>
          <w:rFonts w:ascii="Verdana" w:hAnsi="Verdana"/>
          <w:b/>
          <w:sz w:val="20"/>
          <w:szCs w:val="20"/>
        </w:rPr>
        <w:t>kinnitamine</w:t>
      </w:r>
    </w:p>
    <w:p w14:paraId="31DB7227" w14:textId="77777777" w:rsidR="00CC3B3A" w:rsidRPr="002C0B88" w:rsidRDefault="00CC3B3A" w:rsidP="00CC3B3A">
      <w:pPr>
        <w:pStyle w:val="Pis"/>
        <w:tabs>
          <w:tab w:val="clear" w:pos="4153"/>
          <w:tab w:val="clear" w:pos="8306"/>
          <w:tab w:val="left" w:pos="6930"/>
        </w:tabs>
        <w:rPr>
          <w:rFonts w:ascii="Verdana" w:hAnsi="Verdana"/>
          <w:sz w:val="20"/>
          <w:szCs w:val="20"/>
        </w:rPr>
      </w:pPr>
    </w:p>
    <w:p w14:paraId="4AB70D19" w14:textId="77777777" w:rsidR="00CC3B3A" w:rsidRPr="002C0B88" w:rsidRDefault="00CC3B3A" w:rsidP="00CC3B3A">
      <w:pPr>
        <w:pStyle w:val="Pis"/>
        <w:tabs>
          <w:tab w:val="clear" w:pos="4153"/>
          <w:tab w:val="clear" w:pos="8306"/>
          <w:tab w:val="left" w:pos="6930"/>
        </w:tabs>
        <w:rPr>
          <w:rFonts w:ascii="Verdana" w:hAnsi="Verdana"/>
          <w:sz w:val="20"/>
          <w:szCs w:val="20"/>
        </w:rPr>
      </w:pPr>
    </w:p>
    <w:p w14:paraId="6B7E4422" w14:textId="77777777" w:rsidR="00CC3B3A" w:rsidRPr="002C0B88" w:rsidRDefault="00CC3B3A" w:rsidP="00CC3B3A">
      <w:pPr>
        <w:pStyle w:val="Pis"/>
        <w:tabs>
          <w:tab w:val="clear" w:pos="4153"/>
          <w:tab w:val="clear" w:pos="8306"/>
          <w:tab w:val="left" w:pos="6930"/>
        </w:tabs>
        <w:rPr>
          <w:rFonts w:ascii="Verdana" w:hAnsi="Verdana"/>
          <w:sz w:val="20"/>
          <w:szCs w:val="20"/>
        </w:rPr>
      </w:pPr>
    </w:p>
    <w:p w14:paraId="6608B433" w14:textId="77777777" w:rsidR="00CC3B3A" w:rsidRPr="002C0B88" w:rsidRDefault="00CC3B3A" w:rsidP="00CC3B3A">
      <w:pPr>
        <w:rPr>
          <w:rFonts w:ascii="Verdana" w:hAnsi="Verdana"/>
          <w:color w:val="000000"/>
          <w:sz w:val="20"/>
          <w:szCs w:val="20"/>
          <w:lang w:val="et-EE"/>
        </w:rPr>
      </w:pPr>
      <w:r w:rsidRPr="002C0B88">
        <w:rPr>
          <w:rFonts w:ascii="Verdana" w:hAnsi="Verdana"/>
          <w:sz w:val="20"/>
          <w:szCs w:val="20"/>
          <w:lang w:val="et-EE"/>
        </w:rPr>
        <w:t>Otsus on vastu võetud, võttes aluseks mittetulundusühingu Järvamaa Omavalitsuste Liit põhikirja punkti 20.</w:t>
      </w:r>
    </w:p>
    <w:p w14:paraId="76F5FF49" w14:textId="77777777" w:rsidR="00CC3B3A" w:rsidRPr="002C0B88" w:rsidRDefault="00CC3B3A" w:rsidP="00CC3B3A">
      <w:pPr>
        <w:rPr>
          <w:rFonts w:ascii="Verdana" w:hAnsi="Verdana"/>
          <w:color w:val="000000"/>
          <w:sz w:val="20"/>
          <w:szCs w:val="20"/>
          <w:lang w:val="et-EE"/>
        </w:rPr>
      </w:pPr>
    </w:p>
    <w:p w14:paraId="564F8FE6" w14:textId="77777777" w:rsidR="00CC3B3A" w:rsidRPr="002C0B88" w:rsidRDefault="00CC3B3A" w:rsidP="00CC3B3A">
      <w:pPr>
        <w:pStyle w:val="Pis"/>
        <w:tabs>
          <w:tab w:val="clear" w:pos="4153"/>
          <w:tab w:val="clear" w:pos="8306"/>
          <w:tab w:val="left" w:pos="6930"/>
        </w:tabs>
        <w:rPr>
          <w:rFonts w:ascii="Verdana" w:hAnsi="Verdana"/>
          <w:color w:val="000000" w:themeColor="text1"/>
          <w:sz w:val="20"/>
          <w:szCs w:val="20"/>
        </w:rPr>
      </w:pPr>
      <w:r w:rsidRPr="002C0B88">
        <w:rPr>
          <w:rFonts w:ascii="Verdana" w:hAnsi="Verdana"/>
          <w:sz w:val="20"/>
          <w:szCs w:val="20"/>
        </w:rPr>
        <w:t xml:space="preserve">1. Järvamaa Omavalitsuste Liidu 2018. a liikmemaksu arvutamise aluseks on järgnev valem: organisatsiooni kulude võrdselt jagatud summa, millele liidetakse ühistegevuse kulu jagatuna </w:t>
      </w:r>
      <w:r w:rsidRPr="002C0B88">
        <w:rPr>
          <w:rFonts w:ascii="Verdana" w:hAnsi="Verdana"/>
          <w:color w:val="000000" w:themeColor="text1"/>
          <w:sz w:val="20"/>
          <w:szCs w:val="20"/>
        </w:rPr>
        <w:t xml:space="preserve">moodustuvate omavalitsusüksuste elaniku kohta 2017. aasta 1. jaanuari seisuga. </w:t>
      </w:r>
    </w:p>
    <w:p w14:paraId="45505879" w14:textId="77777777" w:rsidR="00CC3B3A" w:rsidRPr="002C0B88" w:rsidRDefault="00CC3B3A" w:rsidP="00CC3B3A">
      <w:pPr>
        <w:pStyle w:val="Pis"/>
        <w:tabs>
          <w:tab w:val="clear" w:pos="4153"/>
          <w:tab w:val="clear" w:pos="8306"/>
          <w:tab w:val="left" w:pos="6930"/>
        </w:tabs>
        <w:rPr>
          <w:rFonts w:ascii="Verdana" w:hAnsi="Verdana"/>
          <w:color w:val="000000" w:themeColor="text1"/>
          <w:sz w:val="20"/>
          <w:szCs w:val="20"/>
        </w:rPr>
      </w:pPr>
    </w:p>
    <w:p w14:paraId="365F05B4" w14:textId="77777777" w:rsidR="00CC3B3A" w:rsidRPr="002C0B88" w:rsidRDefault="00CC3B3A" w:rsidP="00CC3B3A">
      <w:pPr>
        <w:pStyle w:val="Pis"/>
        <w:tabs>
          <w:tab w:val="clear" w:pos="4153"/>
          <w:tab w:val="clear" w:pos="8306"/>
          <w:tab w:val="left" w:pos="6930"/>
        </w:tabs>
        <w:rPr>
          <w:rFonts w:ascii="Verdana" w:hAnsi="Verdana"/>
          <w:color w:val="000000" w:themeColor="text1"/>
          <w:sz w:val="20"/>
          <w:szCs w:val="20"/>
        </w:rPr>
      </w:pPr>
      <w:r w:rsidRPr="002C0B88">
        <w:rPr>
          <w:rFonts w:ascii="Verdana" w:hAnsi="Verdana"/>
          <w:color w:val="000000" w:themeColor="text1"/>
          <w:sz w:val="20"/>
          <w:szCs w:val="20"/>
        </w:rPr>
        <w:t xml:space="preserve">2. Arvestades liidu 2018. aasta eelarve eelnõu ning haldusterritoriaalse muudatuse jõustumise järgselt moodustatavate omavalitsuste elanike arvu, kinnitada 2018. aasta liikmemaksud järgnevalt: </w:t>
      </w:r>
    </w:p>
    <w:p w14:paraId="766AABDF" w14:textId="77777777" w:rsidR="00CC3B3A" w:rsidRPr="002C0B88" w:rsidRDefault="00CC3B3A" w:rsidP="00CC3B3A">
      <w:pPr>
        <w:pStyle w:val="Pis"/>
        <w:tabs>
          <w:tab w:val="clear" w:pos="4153"/>
          <w:tab w:val="clear" w:pos="8306"/>
          <w:tab w:val="left" w:pos="6930"/>
        </w:tabs>
        <w:rPr>
          <w:rFonts w:ascii="Verdana" w:hAnsi="Verdana"/>
          <w:color w:val="000000" w:themeColor="text1"/>
          <w:sz w:val="20"/>
          <w:szCs w:val="20"/>
        </w:rPr>
      </w:pPr>
    </w:p>
    <w:p w14:paraId="75506FE9" w14:textId="77777777" w:rsidR="00CC3B3A" w:rsidRPr="002C0B88" w:rsidRDefault="00CC3B3A" w:rsidP="00CC3B3A">
      <w:pPr>
        <w:pStyle w:val="Pis"/>
        <w:tabs>
          <w:tab w:val="clear" w:pos="4153"/>
          <w:tab w:val="clear" w:pos="8306"/>
          <w:tab w:val="left" w:pos="6930"/>
        </w:tabs>
        <w:rPr>
          <w:rFonts w:ascii="Verdana" w:hAnsi="Verdana"/>
          <w:color w:val="000000" w:themeColor="text1"/>
          <w:sz w:val="20"/>
          <w:szCs w:val="20"/>
        </w:rPr>
      </w:pPr>
      <w:r w:rsidRPr="002C0B88">
        <w:rPr>
          <w:rFonts w:ascii="Verdana" w:hAnsi="Verdana"/>
          <w:color w:val="000000" w:themeColor="text1"/>
          <w:sz w:val="20"/>
          <w:szCs w:val="20"/>
        </w:rPr>
        <w:t>Järva vald 40 518,00 €</w:t>
      </w:r>
    </w:p>
    <w:p w14:paraId="29E23F0C" w14:textId="77777777" w:rsidR="00CC3B3A" w:rsidRPr="002C0B88" w:rsidRDefault="00CC3B3A" w:rsidP="00CC3B3A">
      <w:pPr>
        <w:pStyle w:val="Pis"/>
        <w:tabs>
          <w:tab w:val="clear" w:pos="4153"/>
          <w:tab w:val="clear" w:pos="8306"/>
          <w:tab w:val="left" w:pos="6930"/>
        </w:tabs>
        <w:rPr>
          <w:rFonts w:ascii="Verdana" w:hAnsi="Verdana"/>
          <w:color w:val="000000" w:themeColor="text1"/>
          <w:sz w:val="20"/>
          <w:szCs w:val="20"/>
        </w:rPr>
      </w:pPr>
      <w:r w:rsidRPr="002C0B88">
        <w:rPr>
          <w:rFonts w:ascii="Verdana" w:hAnsi="Verdana"/>
          <w:color w:val="000000" w:themeColor="text1"/>
          <w:sz w:val="20"/>
          <w:szCs w:val="20"/>
        </w:rPr>
        <w:t>Paide linn 47 123,51 €</w:t>
      </w:r>
    </w:p>
    <w:p w14:paraId="67997D82" w14:textId="77777777" w:rsidR="00CC3B3A" w:rsidRPr="002C0B88" w:rsidRDefault="00CC3B3A" w:rsidP="00CC3B3A">
      <w:pPr>
        <w:pStyle w:val="Pis"/>
        <w:tabs>
          <w:tab w:val="clear" w:pos="4153"/>
          <w:tab w:val="clear" w:pos="8306"/>
          <w:tab w:val="left" w:pos="6930"/>
        </w:tabs>
        <w:rPr>
          <w:rFonts w:ascii="Verdana" w:hAnsi="Verdana"/>
          <w:color w:val="000000" w:themeColor="text1"/>
          <w:sz w:val="20"/>
          <w:szCs w:val="20"/>
        </w:rPr>
      </w:pPr>
      <w:r w:rsidRPr="002C0B88">
        <w:rPr>
          <w:rFonts w:ascii="Verdana" w:hAnsi="Verdana"/>
          <w:color w:val="000000" w:themeColor="text1"/>
          <w:sz w:val="20"/>
          <w:szCs w:val="20"/>
        </w:rPr>
        <w:t>Türi vald 47 019,49 €.</w:t>
      </w:r>
    </w:p>
    <w:p w14:paraId="0670CF61" w14:textId="77777777" w:rsidR="00CC3B3A" w:rsidRPr="002C0B88" w:rsidRDefault="00CC3B3A" w:rsidP="00CC3B3A">
      <w:pPr>
        <w:pStyle w:val="Pis"/>
        <w:tabs>
          <w:tab w:val="clear" w:pos="4153"/>
          <w:tab w:val="clear" w:pos="8306"/>
          <w:tab w:val="left" w:pos="6930"/>
        </w:tabs>
        <w:rPr>
          <w:rFonts w:ascii="Verdana" w:hAnsi="Verdana"/>
          <w:color w:val="000000" w:themeColor="text1"/>
          <w:sz w:val="20"/>
          <w:szCs w:val="20"/>
        </w:rPr>
      </w:pPr>
    </w:p>
    <w:p w14:paraId="30D065F9" w14:textId="77777777" w:rsidR="00CC3B3A" w:rsidRPr="002C0B88" w:rsidRDefault="00CC3B3A" w:rsidP="00CC3B3A">
      <w:pPr>
        <w:tabs>
          <w:tab w:val="left" w:pos="3600"/>
          <w:tab w:val="left" w:pos="6804"/>
        </w:tabs>
        <w:rPr>
          <w:rFonts w:ascii="Verdana" w:hAnsi="Verdana"/>
          <w:sz w:val="20"/>
          <w:szCs w:val="20"/>
          <w:lang w:val="et-EE"/>
        </w:rPr>
      </w:pPr>
      <w:r w:rsidRPr="002C0B88">
        <w:rPr>
          <w:rFonts w:ascii="Verdana" w:hAnsi="Verdana"/>
          <w:sz w:val="20"/>
          <w:szCs w:val="20"/>
          <w:lang w:val="et-EE"/>
        </w:rPr>
        <w:t>2.</w:t>
      </w:r>
      <w:r w:rsidRPr="002C0B88">
        <w:rPr>
          <w:rFonts w:ascii="Verdana" w:hAnsi="Verdana"/>
          <w:color w:val="000000"/>
          <w:sz w:val="20"/>
          <w:szCs w:val="20"/>
          <w:lang w:val="et-EE" w:eastAsia="et-EE"/>
        </w:rPr>
        <w:t xml:space="preserve"> </w:t>
      </w:r>
      <w:r w:rsidRPr="002C0B88">
        <w:rPr>
          <w:rFonts w:ascii="Verdana" w:hAnsi="Verdana"/>
          <w:sz w:val="20"/>
          <w:szCs w:val="20"/>
          <w:lang w:val="et-EE"/>
        </w:rPr>
        <w:t xml:space="preserve">Omavalitsusüksused tasuvad 2018. aasta liikmemaksu ¼  osa kaupa järgnevateks tähtaegadeks:     </w:t>
      </w:r>
      <w:r w:rsidRPr="002C0B88">
        <w:rPr>
          <w:rFonts w:ascii="Verdana" w:hAnsi="Verdana"/>
          <w:iCs/>
          <w:sz w:val="20"/>
          <w:szCs w:val="20"/>
          <w:lang w:val="et-EE"/>
        </w:rPr>
        <w:t>1. märts; 1. aprill; 1. august; 1. oktoober.</w:t>
      </w:r>
    </w:p>
    <w:p w14:paraId="45E4E1F7" w14:textId="77777777" w:rsidR="00CC3B3A" w:rsidRPr="002C0B88" w:rsidRDefault="00CC3B3A" w:rsidP="00CC3B3A">
      <w:pPr>
        <w:rPr>
          <w:rFonts w:ascii="Verdana" w:hAnsi="Verdana"/>
          <w:sz w:val="20"/>
          <w:szCs w:val="20"/>
          <w:lang w:val="et-EE"/>
        </w:rPr>
      </w:pPr>
    </w:p>
    <w:p w14:paraId="394DE1F3" w14:textId="77777777" w:rsidR="00A26C46" w:rsidRPr="002C0B88" w:rsidRDefault="00A26C46" w:rsidP="005F38F1">
      <w:pPr>
        <w:rPr>
          <w:rFonts w:ascii="Verdana" w:hAnsi="Verdana"/>
          <w:sz w:val="20"/>
          <w:szCs w:val="20"/>
          <w:lang w:val="et-EE"/>
        </w:rPr>
      </w:pPr>
    </w:p>
    <w:p w14:paraId="7424C621" w14:textId="77777777" w:rsidR="00CC3B3A" w:rsidRPr="002C0B88" w:rsidRDefault="00CC3B3A" w:rsidP="005F38F1">
      <w:pPr>
        <w:rPr>
          <w:rFonts w:ascii="Verdana" w:hAnsi="Verdana"/>
          <w:sz w:val="20"/>
          <w:szCs w:val="20"/>
          <w:lang w:val="et-EE"/>
        </w:rPr>
      </w:pPr>
    </w:p>
    <w:p w14:paraId="79C09F18" w14:textId="77777777" w:rsidR="00CC3B3A" w:rsidRPr="002C0B88" w:rsidRDefault="00CC3B3A" w:rsidP="005F38F1">
      <w:pPr>
        <w:rPr>
          <w:rFonts w:ascii="Verdana" w:hAnsi="Verdana"/>
          <w:sz w:val="20"/>
          <w:szCs w:val="20"/>
          <w:lang w:val="et-EE"/>
        </w:rPr>
      </w:pPr>
    </w:p>
    <w:p w14:paraId="1FD5BCCC" w14:textId="62FCA4A7" w:rsidR="00CC3B3A" w:rsidRPr="002C0B88" w:rsidRDefault="00231517" w:rsidP="00CC3B3A">
      <w:pPr>
        <w:rPr>
          <w:rFonts w:ascii="Verdana" w:hAnsi="Verdana"/>
          <w:sz w:val="20"/>
          <w:szCs w:val="20"/>
          <w:lang w:val="et-EE"/>
        </w:rPr>
      </w:pPr>
      <w:r w:rsidRPr="002C0B88">
        <w:rPr>
          <w:rFonts w:ascii="Verdana" w:hAnsi="Verdana"/>
          <w:sz w:val="20"/>
          <w:szCs w:val="20"/>
          <w:lang w:val="et-EE"/>
        </w:rPr>
        <w:t>Pipi-Liis Siemann</w:t>
      </w:r>
    </w:p>
    <w:p w14:paraId="65B8B33A" w14:textId="77777777" w:rsidR="00CC3B3A" w:rsidRPr="002C0B88" w:rsidRDefault="00CC3B3A" w:rsidP="00CC3B3A">
      <w:pPr>
        <w:rPr>
          <w:rFonts w:ascii="Verdana" w:hAnsi="Verdana" w:cs="TimesNewRoman"/>
          <w:sz w:val="20"/>
          <w:szCs w:val="20"/>
          <w:lang w:val="et-EE" w:eastAsia="et-EE"/>
        </w:rPr>
      </w:pPr>
      <w:r w:rsidRPr="002C0B88">
        <w:rPr>
          <w:rFonts w:ascii="Verdana" w:hAnsi="Verdana"/>
          <w:sz w:val="20"/>
          <w:szCs w:val="20"/>
          <w:lang w:val="et-EE"/>
        </w:rPr>
        <w:t>Üldkoosoleku juhataja</w:t>
      </w:r>
    </w:p>
    <w:p w14:paraId="41D1CB96" w14:textId="77777777" w:rsidR="00CC3B3A" w:rsidRPr="002C0B88" w:rsidRDefault="00CC3B3A" w:rsidP="005F38F1">
      <w:pPr>
        <w:rPr>
          <w:rFonts w:ascii="Verdana" w:hAnsi="Verdana"/>
          <w:sz w:val="20"/>
          <w:szCs w:val="20"/>
          <w:lang w:val="et-EE"/>
        </w:rPr>
      </w:pPr>
    </w:p>
    <w:p w14:paraId="7C8894CE" w14:textId="77777777" w:rsidR="00A26C46" w:rsidRPr="002C0B88" w:rsidRDefault="00A26C46" w:rsidP="005F38F1">
      <w:pPr>
        <w:autoSpaceDE w:val="0"/>
        <w:rPr>
          <w:rFonts w:ascii="Verdana" w:hAnsi="Verdana" w:cs="TimesNewRoman"/>
          <w:sz w:val="20"/>
          <w:szCs w:val="20"/>
          <w:lang w:val="et-EE" w:eastAsia="et-EE"/>
        </w:rPr>
      </w:pPr>
    </w:p>
    <w:p w14:paraId="50961761" w14:textId="77777777" w:rsidR="00A26C46" w:rsidRPr="002C0B88" w:rsidRDefault="00A26C46" w:rsidP="005F38F1">
      <w:pPr>
        <w:autoSpaceDE w:val="0"/>
        <w:rPr>
          <w:rFonts w:ascii="Verdana" w:hAnsi="Verdana" w:cs="TimesNewRoman"/>
          <w:sz w:val="20"/>
          <w:szCs w:val="20"/>
          <w:lang w:val="et-EE" w:eastAsia="et-EE"/>
        </w:rPr>
        <w:sectPr w:rsidR="00A26C46" w:rsidRPr="002C0B88">
          <w:headerReference w:type="default" r:id="rId9"/>
          <w:pgSz w:w="11906" w:h="16838"/>
          <w:pgMar w:top="1418" w:right="964" w:bottom="851" w:left="1418" w:header="709" w:footer="708" w:gutter="0"/>
          <w:cols w:space="708"/>
          <w:docGrid w:linePitch="360"/>
        </w:sectPr>
      </w:pPr>
    </w:p>
    <w:p w14:paraId="1B329885" w14:textId="487AD703" w:rsidR="00CC3B3A" w:rsidRPr="002C0B88" w:rsidRDefault="00CC3B3A" w:rsidP="00CC3B3A">
      <w:pPr>
        <w:tabs>
          <w:tab w:val="left" w:pos="6855"/>
        </w:tabs>
        <w:rPr>
          <w:rFonts w:ascii="Verdana" w:hAnsi="Verdana"/>
          <w:color w:val="000000"/>
          <w:sz w:val="20"/>
          <w:szCs w:val="20"/>
          <w:lang w:val="et-EE"/>
        </w:rPr>
      </w:pPr>
      <w:r w:rsidRPr="002C0B88">
        <w:rPr>
          <w:rFonts w:ascii="Verdana" w:hAnsi="Verdana"/>
          <w:color w:val="000000"/>
          <w:sz w:val="20"/>
          <w:szCs w:val="20"/>
          <w:lang w:val="et-EE"/>
        </w:rPr>
        <w:lastRenderedPageBreak/>
        <w:t>Paide</w:t>
      </w:r>
      <w:r w:rsidRPr="002C0B88">
        <w:rPr>
          <w:rFonts w:ascii="Verdana" w:hAnsi="Verdana"/>
          <w:color w:val="000000"/>
          <w:sz w:val="20"/>
          <w:szCs w:val="20"/>
          <w:lang w:val="et-EE"/>
        </w:rPr>
        <w:tab/>
        <w:t xml:space="preserve">17. jaanuar 2018 nr </w:t>
      </w:r>
      <w:r w:rsidR="00231517" w:rsidRPr="002C0B88">
        <w:rPr>
          <w:rFonts w:ascii="Verdana" w:hAnsi="Verdana"/>
          <w:color w:val="000000"/>
          <w:sz w:val="20"/>
          <w:szCs w:val="20"/>
          <w:lang w:val="et-EE"/>
        </w:rPr>
        <w:t>1</w:t>
      </w:r>
    </w:p>
    <w:p w14:paraId="7F11E09B" w14:textId="77777777" w:rsidR="00CC3B3A" w:rsidRPr="002C0B88" w:rsidRDefault="00CC3B3A" w:rsidP="00CC3B3A">
      <w:pPr>
        <w:tabs>
          <w:tab w:val="left" w:pos="6855"/>
        </w:tabs>
        <w:rPr>
          <w:rFonts w:ascii="Verdana" w:hAnsi="Verdana"/>
          <w:color w:val="000000"/>
          <w:sz w:val="20"/>
          <w:szCs w:val="20"/>
          <w:lang w:val="et-EE"/>
        </w:rPr>
      </w:pPr>
    </w:p>
    <w:p w14:paraId="6BE2A6A6" w14:textId="77777777" w:rsidR="00CC3B3A" w:rsidRPr="002C0B88" w:rsidRDefault="00CC3B3A" w:rsidP="00CC3B3A">
      <w:pPr>
        <w:rPr>
          <w:rFonts w:ascii="Verdana" w:hAnsi="Verdana"/>
          <w:color w:val="000000"/>
          <w:sz w:val="20"/>
          <w:szCs w:val="20"/>
          <w:lang w:val="et-EE"/>
        </w:rPr>
      </w:pPr>
    </w:p>
    <w:p w14:paraId="71201062" w14:textId="77777777" w:rsidR="00CC3B3A" w:rsidRPr="002C0B88" w:rsidRDefault="00CC3B3A" w:rsidP="00CC3B3A">
      <w:pPr>
        <w:rPr>
          <w:rFonts w:ascii="Verdana" w:hAnsi="Verdana"/>
          <w:color w:val="000000"/>
          <w:sz w:val="20"/>
          <w:szCs w:val="20"/>
          <w:lang w:val="et-EE"/>
        </w:rPr>
      </w:pPr>
    </w:p>
    <w:p w14:paraId="762176F6" w14:textId="0FDCEB11" w:rsidR="00CC3B3A" w:rsidRPr="002C0B88" w:rsidRDefault="00CC3B3A" w:rsidP="00CC3B3A">
      <w:pPr>
        <w:rPr>
          <w:rFonts w:ascii="Verdana" w:hAnsi="Verdana"/>
          <w:b/>
          <w:color w:val="000000"/>
          <w:sz w:val="20"/>
          <w:szCs w:val="20"/>
          <w:lang w:val="et-EE"/>
        </w:rPr>
      </w:pPr>
      <w:r w:rsidRPr="002C0B88">
        <w:rPr>
          <w:rFonts w:ascii="Verdana" w:hAnsi="Verdana"/>
          <w:b/>
          <w:color w:val="000000"/>
          <w:sz w:val="20"/>
          <w:szCs w:val="20"/>
          <w:lang w:val="et-EE"/>
        </w:rPr>
        <w:t xml:space="preserve">MTÜ </w:t>
      </w:r>
      <w:r w:rsidR="00262BBB" w:rsidRPr="002C0B88">
        <w:rPr>
          <w:rFonts w:ascii="Verdana" w:hAnsi="Verdana"/>
          <w:b/>
          <w:color w:val="000000"/>
          <w:sz w:val="20"/>
          <w:szCs w:val="20"/>
          <w:lang w:val="et-EE"/>
        </w:rPr>
        <w:t>Järvamaa Omavalitsuste Liit</w:t>
      </w:r>
    </w:p>
    <w:p w14:paraId="7CDDA2D7" w14:textId="77777777" w:rsidR="00CC3B3A" w:rsidRPr="002C0B88" w:rsidRDefault="00CC3B3A" w:rsidP="00CC3B3A">
      <w:pPr>
        <w:rPr>
          <w:rFonts w:ascii="Verdana" w:hAnsi="Verdana"/>
          <w:b/>
          <w:color w:val="000000"/>
          <w:sz w:val="20"/>
          <w:szCs w:val="20"/>
          <w:lang w:val="et-EE"/>
        </w:rPr>
      </w:pPr>
      <w:r w:rsidRPr="002C0B88">
        <w:rPr>
          <w:rFonts w:ascii="Verdana" w:hAnsi="Verdana"/>
          <w:b/>
          <w:color w:val="000000"/>
          <w:sz w:val="20"/>
          <w:szCs w:val="20"/>
          <w:lang w:val="et-EE"/>
        </w:rPr>
        <w:t>2018. aasta eelarve kinnitamine</w:t>
      </w:r>
    </w:p>
    <w:p w14:paraId="5DBD0C76" w14:textId="77777777" w:rsidR="00CC3B3A" w:rsidRPr="002C0B88" w:rsidRDefault="00CC3B3A" w:rsidP="00CC3B3A">
      <w:pPr>
        <w:rPr>
          <w:rFonts w:ascii="Verdana" w:hAnsi="Verdana"/>
          <w:color w:val="000000"/>
          <w:sz w:val="20"/>
          <w:szCs w:val="20"/>
          <w:lang w:val="et-EE"/>
        </w:rPr>
      </w:pPr>
    </w:p>
    <w:p w14:paraId="3893FC89" w14:textId="77777777" w:rsidR="00CC3B3A" w:rsidRPr="002C0B88" w:rsidRDefault="00CC3B3A" w:rsidP="00CC3B3A">
      <w:pPr>
        <w:pStyle w:val="Pis"/>
        <w:tabs>
          <w:tab w:val="clear" w:pos="4153"/>
          <w:tab w:val="clear" w:pos="8306"/>
        </w:tabs>
        <w:rPr>
          <w:rFonts w:ascii="Verdana" w:hAnsi="Verdana"/>
          <w:color w:val="000000"/>
          <w:sz w:val="20"/>
          <w:szCs w:val="20"/>
        </w:rPr>
      </w:pPr>
    </w:p>
    <w:p w14:paraId="204BDC4D" w14:textId="77777777" w:rsidR="00CC3B3A" w:rsidRPr="002C0B88" w:rsidRDefault="00CC3B3A" w:rsidP="00CC3B3A">
      <w:pPr>
        <w:pStyle w:val="Pis"/>
        <w:tabs>
          <w:tab w:val="clear" w:pos="4153"/>
          <w:tab w:val="clear" w:pos="8306"/>
        </w:tabs>
        <w:rPr>
          <w:rFonts w:ascii="Verdana" w:hAnsi="Verdana"/>
          <w:color w:val="000000"/>
          <w:sz w:val="20"/>
          <w:szCs w:val="20"/>
        </w:rPr>
      </w:pPr>
    </w:p>
    <w:p w14:paraId="194F4938" w14:textId="77777777" w:rsidR="00CC3B3A" w:rsidRPr="002C0B88" w:rsidRDefault="00CC3B3A" w:rsidP="00CC3B3A">
      <w:pPr>
        <w:autoSpaceDE w:val="0"/>
        <w:rPr>
          <w:rFonts w:ascii="Verdana" w:hAnsi="Verdana"/>
          <w:color w:val="000000"/>
          <w:sz w:val="20"/>
          <w:szCs w:val="20"/>
          <w:lang w:val="et-EE"/>
        </w:rPr>
      </w:pPr>
      <w:r w:rsidRPr="002C0B88">
        <w:rPr>
          <w:rFonts w:ascii="Verdana" w:hAnsi="Verdana"/>
          <w:color w:val="000000"/>
          <w:sz w:val="20"/>
          <w:szCs w:val="20"/>
          <w:lang w:val="et-EE"/>
        </w:rPr>
        <w:t xml:space="preserve">Otsus on vastu võetud mittetulundusühingute seaduse § 18 lõike 1 ja </w:t>
      </w:r>
      <w:r w:rsidRPr="002C0B88">
        <w:rPr>
          <w:rFonts w:ascii="Verdana" w:hAnsi="Verdana"/>
          <w:sz w:val="20"/>
          <w:szCs w:val="20"/>
          <w:lang w:val="et-EE"/>
        </w:rPr>
        <w:t xml:space="preserve">mittetulundusühingu Järvamaa Omavalitsuste Liit põhikirja punkti 24 alapunkti 5 </w:t>
      </w:r>
      <w:r w:rsidRPr="002C0B88">
        <w:rPr>
          <w:rFonts w:ascii="Verdana" w:hAnsi="Verdana"/>
          <w:color w:val="000000"/>
          <w:sz w:val="20"/>
          <w:szCs w:val="20"/>
          <w:lang w:val="et-EE"/>
        </w:rPr>
        <w:t>alusel.</w:t>
      </w:r>
    </w:p>
    <w:p w14:paraId="11B8BB9E" w14:textId="77777777" w:rsidR="00CC3B3A" w:rsidRPr="002C0B88" w:rsidRDefault="00CC3B3A" w:rsidP="00CC3B3A">
      <w:pPr>
        <w:rPr>
          <w:rFonts w:ascii="Verdana" w:hAnsi="Verdana"/>
          <w:color w:val="000000"/>
          <w:sz w:val="20"/>
          <w:szCs w:val="20"/>
          <w:lang w:val="et-EE"/>
        </w:rPr>
      </w:pPr>
    </w:p>
    <w:p w14:paraId="770260CE" w14:textId="77777777" w:rsidR="00CC3B3A" w:rsidRPr="002C0B88" w:rsidRDefault="00CC3B3A" w:rsidP="00CC3B3A">
      <w:pPr>
        <w:rPr>
          <w:rFonts w:ascii="Verdana" w:hAnsi="Verdana"/>
          <w:color w:val="000000"/>
          <w:sz w:val="20"/>
          <w:szCs w:val="20"/>
          <w:lang w:val="et-EE"/>
        </w:rPr>
      </w:pPr>
      <w:r w:rsidRPr="002C0B88">
        <w:rPr>
          <w:rFonts w:ascii="Verdana" w:hAnsi="Verdana"/>
          <w:color w:val="000000"/>
          <w:sz w:val="20"/>
          <w:szCs w:val="20"/>
          <w:lang w:val="et-EE"/>
        </w:rPr>
        <w:t>Kinnitada MTÜ Järvamaa Omavalitsuste Liidu 2018. aasta eelarve.</w:t>
      </w:r>
    </w:p>
    <w:p w14:paraId="3148B8D2" w14:textId="77777777" w:rsidR="00CC3B3A" w:rsidRPr="002C0B88" w:rsidRDefault="00CC3B3A" w:rsidP="00CC3B3A">
      <w:pPr>
        <w:rPr>
          <w:rFonts w:ascii="Verdana" w:hAnsi="Verdana"/>
          <w:color w:val="000000"/>
          <w:sz w:val="20"/>
          <w:szCs w:val="20"/>
          <w:lang w:val="et-EE"/>
        </w:rPr>
      </w:pPr>
    </w:p>
    <w:p w14:paraId="4DE71F0A" w14:textId="77777777" w:rsidR="00CC3B3A" w:rsidRPr="002C0B88" w:rsidRDefault="00CC3B3A" w:rsidP="00CC3B3A">
      <w:pPr>
        <w:rPr>
          <w:rFonts w:ascii="Verdana" w:hAnsi="Verdana"/>
          <w:color w:val="000000"/>
          <w:sz w:val="20"/>
          <w:szCs w:val="20"/>
          <w:lang w:val="et-EE"/>
        </w:rPr>
      </w:pPr>
    </w:p>
    <w:p w14:paraId="369E98CD" w14:textId="77777777" w:rsidR="00CC3B3A" w:rsidRPr="002C0B88" w:rsidRDefault="00CC3B3A" w:rsidP="00CC3B3A">
      <w:pPr>
        <w:rPr>
          <w:rFonts w:ascii="Verdana" w:hAnsi="Verdana"/>
          <w:color w:val="000000"/>
          <w:sz w:val="20"/>
          <w:szCs w:val="20"/>
          <w:lang w:val="et-EE"/>
        </w:rPr>
      </w:pPr>
    </w:p>
    <w:p w14:paraId="7D58C5F6" w14:textId="77777777" w:rsidR="00CC3B3A" w:rsidRPr="002C0B88" w:rsidRDefault="00CC3B3A" w:rsidP="00CC3B3A">
      <w:pPr>
        <w:rPr>
          <w:rFonts w:ascii="Verdana" w:hAnsi="Verdana"/>
          <w:color w:val="000000"/>
          <w:sz w:val="20"/>
          <w:szCs w:val="20"/>
          <w:lang w:val="et-EE"/>
        </w:rPr>
      </w:pPr>
    </w:p>
    <w:p w14:paraId="51AF783C" w14:textId="431A2246" w:rsidR="00CC3B3A" w:rsidRPr="002C0B88" w:rsidRDefault="00231517" w:rsidP="00CC3B3A">
      <w:pPr>
        <w:rPr>
          <w:rFonts w:ascii="Verdana" w:hAnsi="Verdana"/>
          <w:sz w:val="20"/>
          <w:szCs w:val="20"/>
          <w:lang w:val="et-EE"/>
        </w:rPr>
      </w:pPr>
      <w:r w:rsidRPr="002C0B88">
        <w:rPr>
          <w:rFonts w:ascii="Verdana" w:hAnsi="Verdana"/>
          <w:sz w:val="20"/>
          <w:szCs w:val="20"/>
          <w:lang w:val="et-EE"/>
        </w:rPr>
        <w:t>Pipi-Liis Siemann</w:t>
      </w:r>
    </w:p>
    <w:p w14:paraId="53A47807" w14:textId="77777777" w:rsidR="00CC3B3A" w:rsidRPr="002C0B88" w:rsidRDefault="00CC3B3A" w:rsidP="00CC3B3A">
      <w:pPr>
        <w:rPr>
          <w:rFonts w:ascii="Verdana" w:hAnsi="Verdana"/>
          <w:color w:val="000000"/>
          <w:sz w:val="20"/>
          <w:szCs w:val="20"/>
          <w:lang w:val="et-EE"/>
        </w:rPr>
      </w:pPr>
      <w:r w:rsidRPr="002C0B88">
        <w:rPr>
          <w:rFonts w:ascii="Verdana" w:hAnsi="Verdana"/>
          <w:color w:val="000000"/>
          <w:sz w:val="20"/>
          <w:szCs w:val="20"/>
          <w:lang w:val="et-EE"/>
        </w:rPr>
        <w:t>Üldkoosoleku juhataja</w:t>
      </w:r>
    </w:p>
    <w:p w14:paraId="679D8366" w14:textId="77777777" w:rsidR="00CC3B3A" w:rsidRPr="002C0B88" w:rsidRDefault="00CC3B3A" w:rsidP="00CC3B3A">
      <w:pPr>
        <w:pStyle w:val="Pis"/>
        <w:tabs>
          <w:tab w:val="clear" w:pos="4153"/>
          <w:tab w:val="clear" w:pos="8306"/>
        </w:tabs>
        <w:rPr>
          <w:rFonts w:ascii="Verdana" w:hAnsi="Verdana"/>
          <w:color w:val="000000"/>
          <w:sz w:val="20"/>
          <w:szCs w:val="20"/>
        </w:rPr>
      </w:pPr>
    </w:p>
    <w:p w14:paraId="20C6DE9C" w14:textId="77777777" w:rsidR="00CC3B3A" w:rsidRPr="002C0B88" w:rsidRDefault="00CC3B3A" w:rsidP="00CC3B3A">
      <w:pPr>
        <w:pStyle w:val="Pis"/>
        <w:tabs>
          <w:tab w:val="clear" w:pos="4153"/>
          <w:tab w:val="clear" w:pos="8306"/>
        </w:tabs>
        <w:rPr>
          <w:rFonts w:ascii="Verdana" w:hAnsi="Verdana"/>
          <w:color w:val="000000"/>
          <w:sz w:val="20"/>
          <w:szCs w:val="20"/>
        </w:rPr>
      </w:pPr>
    </w:p>
    <w:p w14:paraId="0856D87F" w14:textId="77777777" w:rsidR="00CC3B3A" w:rsidRPr="002C0B88" w:rsidRDefault="00CC3B3A" w:rsidP="00CC3B3A">
      <w:pPr>
        <w:pStyle w:val="Pis"/>
        <w:tabs>
          <w:tab w:val="clear" w:pos="4153"/>
          <w:tab w:val="clear" w:pos="8306"/>
        </w:tabs>
        <w:rPr>
          <w:rFonts w:ascii="Verdana" w:hAnsi="Verdana"/>
          <w:color w:val="000000"/>
          <w:sz w:val="20"/>
          <w:szCs w:val="20"/>
        </w:rPr>
      </w:pPr>
    </w:p>
    <w:p w14:paraId="06BC411A" w14:textId="77777777" w:rsidR="00CC3B3A" w:rsidRPr="002C0B88" w:rsidRDefault="00CC3B3A" w:rsidP="00CC3B3A">
      <w:pPr>
        <w:pStyle w:val="Pis"/>
        <w:tabs>
          <w:tab w:val="clear" w:pos="4153"/>
          <w:tab w:val="clear" w:pos="8306"/>
        </w:tabs>
        <w:rPr>
          <w:rFonts w:ascii="Verdana" w:hAnsi="Verdana"/>
          <w:color w:val="000000"/>
          <w:sz w:val="20"/>
          <w:szCs w:val="20"/>
        </w:rPr>
      </w:pPr>
    </w:p>
    <w:p w14:paraId="7F1A486D" w14:textId="77777777" w:rsidR="00CC3B3A" w:rsidRPr="002C0B88" w:rsidRDefault="00CC3B3A" w:rsidP="00CC3B3A">
      <w:pPr>
        <w:pStyle w:val="Pis"/>
        <w:tabs>
          <w:tab w:val="clear" w:pos="4153"/>
          <w:tab w:val="clear" w:pos="8306"/>
        </w:tabs>
        <w:rPr>
          <w:rFonts w:ascii="Verdana" w:hAnsi="Verdana"/>
          <w:color w:val="000000"/>
          <w:sz w:val="20"/>
          <w:szCs w:val="20"/>
        </w:rPr>
      </w:pPr>
    </w:p>
    <w:p w14:paraId="2E597077" w14:textId="77777777" w:rsidR="00CC3B3A" w:rsidRPr="002C0B88" w:rsidRDefault="00CC3B3A" w:rsidP="00CC3B3A">
      <w:pPr>
        <w:pStyle w:val="Pis"/>
        <w:tabs>
          <w:tab w:val="clear" w:pos="4153"/>
          <w:tab w:val="clear" w:pos="8306"/>
        </w:tabs>
        <w:rPr>
          <w:rFonts w:ascii="Verdana" w:hAnsi="Verdana"/>
          <w:color w:val="000000"/>
          <w:sz w:val="20"/>
          <w:szCs w:val="20"/>
        </w:rPr>
      </w:pPr>
    </w:p>
    <w:p w14:paraId="383C4A3D" w14:textId="77777777" w:rsidR="00CC3B3A" w:rsidRPr="002C0B88" w:rsidRDefault="00CC3B3A" w:rsidP="00CC3B3A">
      <w:pPr>
        <w:pStyle w:val="Pis"/>
        <w:tabs>
          <w:tab w:val="clear" w:pos="4153"/>
          <w:tab w:val="clear" w:pos="8306"/>
        </w:tabs>
        <w:rPr>
          <w:rFonts w:ascii="Verdana" w:hAnsi="Verdana"/>
          <w:color w:val="000000"/>
          <w:sz w:val="20"/>
          <w:szCs w:val="20"/>
        </w:rPr>
      </w:pPr>
    </w:p>
    <w:p w14:paraId="7BF8EB29" w14:textId="77777777" w:rsidR="00CC3B3A" w:rsidRPr="002C0B88" w:rsidRDefault="00CC3B3A" w:rsidP="00CC3B3A">
      <w:pPr>
        <w:pStyle w:val="Pis"/>
        <w:tabs>
          <w:tab w:val="clear" w:pos="4153"/>
          <w:tab w:val="clear" w:pos="8306"/>
        </w:tabs>
        <w:rPr>
          <w:rFonts w:ascii="Verdana" w:hAnsi="Verdana"/>
          <w:color w:val="000000"/>
          <w:sz w:val="20"/>
          <w:szCs w:val="20"/>
        </w:rPr>
      </w:pPr>
    </w:p>
    <w:p w14:paraId="17627E68" w14:textId="77777777" w:rsidR="00CC3B3A" w:rsidRPr="002C0B88" w:rsidRDefault="00CC3B3A" w:rsidP="00CC3B3A">
      <w:pPr>
        <w:pStyle w:val="Pis"/>
        <w:tabs>
          <w:tab w:val="clear" w:pos="4153"/>
          <w:tab w:val="clear" w:pos="8306"/>
        </w:tabs>
        <w:rPr>
          <w:rFonts w:ascii="Verdana" w:hAnsi="Verdana"/>
          <w:color w:val="000000"/>
          <w:sz w:val="20"/>
          <w:szCs w:val="20"/>
        </w:rPr>
      </w:pPr>
    </w:p>
    <w:p w14:paraId="38980EA9" w14:textId="77777777" w:rsidR="00CC3B3A" w:rsidRPr="002C0B88" w:rsidRDefault="00CC3B3A" w:rsidP="00CC3B3A">
      <w:pPr>
        <w:pStyle w:val="Pis"/>
        <w:tabs>
          <w:tab w:val="clear" w:pos="4153"/>
          <w:tab w:val="clear" w:pos="8306"/>
        </w:tabs>
        <w:rPr>
          <w:rFonts w:ascii="Verdana" w:hAnsi="Verdana"/>
          <w:color w:val="000000"/>
          <w:sz w:val="20"/>
          <w:szCs w:val="20"/>
        </w:rPr>
      </w:pPr>
    </w:p>
    <w:p w14:paraId="3C7729AF" w14:textId="77777777" w:rsidR="00CC3B3A" w:rsidRPr="002C0B88" w:rsidRDefault="00CC3B3A" w:rsidP="00CC3B3A">
      <w:pPr>
        <w:pStyle w:val="Pis"/>
        <w:tabs>
          <w:tab w:val="clear" w:pos="4153"/>
          <w:tab w:val="clear" w:pos="8306"/>
        </w:tabs>
        <w:rPr>
          <w:rFonts w:ascii="Verdana" w:hAnsi="Verdana"/>
          <w:color w:val="000000"/>
          <w:sz w:val="20"/>
          <w:szCs w:val="20"/>
        </w:rPr>
      </w:pPr>
    </w:p>
    <w:p w14:paraId="4286F292" w14:textId="77777777" w:rsidR="00CC3B3A" w:rsidRPr="002C0B88" w:rsidRDefault="00CC3B3A" w:rsidP="00CC3B3A">
      <w:pPr>
        <w:pStyle w:val="Pis"/>
        <w:tabs>
          <w:tab w:val="clear" w:pos="4153"/>
          <w:tab w:val="clear" w:pos="8306"/>
        </w:tabs>
        <w:rPr>
          <w:rFonts w:ascii="Verdana" w:hAnsi="Verdana"/>
          <w:color w:val="000000"/>
          <w:sz w:val="20"/>
          <w:szCs w:val="20"/>
        </w:rPr>
      </w:pPr>
    </w:p>
    <w:p w14:paraId="4E149644" w14:textId="77777777" w:rsidR="00CC3B3A" w:rsidRPr="002C0B88" w:rsidRDefault="00CC3B3A" w:rsidP="00CC3B3A">
      <w:pPr>
        <w:rPr>
          <w:rFonts w:ascii="Verdana" w:hAnsi="Verdana"/>
          <w:color w:val="000000"/>
          <w:sz w:val="20"/>
          <w:szCs w:val="20"/>
          <w:lang w:val="et-EE"/>
        </w:rPr>
      </w:pPr>
      <w:r w:rsidRPr="002C0B88">
        <w:rPr>
          <w:rFonts w:ascii="Verdana" w:hAnsi="Verdana"/>
          <w:color w:val="000000"/>
          <w:sz w:val="20"/>
          <w:szCs w:val="20"/>
          <w:lang w:val="et-EE"/>
        </w:rPr>
        <w:t>Lisa: 2018. a eelarve</w:t>
      </w:r>
    </w:p>
    <w:p w14:paraId="06D596A2" w14:textId="77777777" w:rsidR="00CC3B3A" w:rsidRPr="002C0B88" w:rsidRDefault="00CC3B3A" w:rsidP="00CC3B3A">
      <w:pPr>
        <w:pStyle w:val="Pis"/>
        <w:tabs>
          <w:tab w:val="clear" w:pos="4153"/>
          <w:tab w:val="clear" w:pos="8306"/>
        </w:tabs>
        <w:rPr>
          <w:rFonts w:ascii="Verdana" w:hAnsi="Verdana"/>
          <w:color w:val="000000"/>
          <w:sz w:val="20"/>
          <w:szCs w:val="20"/>
        </w:rPr>
        <w:sectPr w:rsidR="00CC3B3A" w:rsidRPr="002C0B88">
          <w:pgSz w:w="11906" w:h="16838"/>
          <w:pgMar w:top="1418" w:right="964" w:bottom="851" w:left="1418" w:header="709" w:footer="708" w:gutter="0"/>
          <w:cols w:space="708"/>
          <w:docGrid w:linePitch="360"/>
        </w:sectPr>
      </w:pPr>
    </w:p>
    <w:p w14:paraId="2D2D3534" w14:textId="5CA1A188" w:rsidR="00CC3B3A" w:rsidRPr="002C0B88" w:rsidRDefault="00CC3B3A" w:rsidP="00CC3B3A">
      <w:pPr>
        <w:tabs>
          <w:tab w:val="left" w:pos="6855"/>
        </w:tabs>
        <w:rPr>
          <w:rFonts w:ascii="Verdana" w:hAnsi="Verdana"/>
          <w:color w:val="000000"/>
          <w:sz w:val="20"/>
          <w:szCs w:val="20"/>
          <w:lang w:val="et-EE"/>
        </w:rPr>
      </w:pPr>
      <w:r w:rsidRPr="002C0B88">
        <w:rPr>
          <w:rFonts w:ascii="Verdana" w:hAnsi="Verdana"/>
          <w:color w:val="000000"/>
          <w:sz w:val="20"/>
          <w:szCs w:val="20"/>
          <w:lang w:val="et-EE"/>
        </w:rPr>
        <w:lastRenderedPageBreak/>
        <w:t>Paide</w:t>
      </w:r>
      <w:r w:rsidRPr="002C0B88">
        <w:rPr>
          <w:rFonts w:ascii="Verdana" w:hAnsi="Verdana"/>
          <w:color w:val="000000"/>
          <w:sz w:val="20"/>
          <w:szCs w:val="20"/>
          <w:lang w:val="et-EE"/>
        </w:rPr>
        <w:tab/>
        <w:t xml:space="preserve">17. jaanuar 2018 nr </w:t>
      </w:r>
      <w:r w:rsidR="00231517" w:rsidRPr="002C0B88">
        <w:rPr>
          <w:rFonts w:ascii="Verdana" w:hAnsi="Verdana"/>
          <w:color w:val="000000"/>
          <w:sz w:val="20"/>
          <w:szCs w:val="20"/>
          <w:lang w:val="et-EE"/>
        </w:rPr>
        <w:t>3</w:t>
      </w:r>
    </w:p>
    <w:p w14:paraId="3A5EE73B" w14:textId="77777777" w:rsidR="00CC3B3A" w:rsidRPr="002C0B88" w:rsidRDefault="00CC3B3A" w:rsidP="00CC3B3A">
      <w:pPr>
        <w:rPr>
          <w:rFonts w:ascii="Verdana" w:hAnsi="Verdana"/>
          <w:color w:val="000000" w:themeColor="text1"/>
          <w:sz w:val="20"/>
          <w:szCs w:val="20"/>
          <w:lang w:val="et-EE"/>
        </w:rPr>
      </w:pPr>
    </w:p>
    <w:p w14:paraId="65D98604" w14:textId="77777777" w:rsidR="00CC3B3A" w:rsidRPr="002C0B88" w:rsidRDefault="00CC3B3A" w:rsidP="00CC3B3A">
      <w:pPr>
        <w:rPr>
          <w:rFonts w:ascii="Verdana" w:hAnsi="Verdana"/>
          <w:color w:val="000000" w:themeColor="text1"/>
          <w:sz w:val="20"/>
          <w:szCs w:val="20"/>
          <w:lang w:val="et-EE"/>
        </w:rPr>
      </w:pPr>
    </w:p>
    <w:p w14:paraId="64F74182" w14:textId="77777777" w:rsidR="00CC3B3A" w:rsidRPr="002C0B88" w:rsidRDefault="00CC3B3A" w:rsidP="00CC3B3A">
      <w:pPr>
        <w:rPr>
          <w:rFonts w:ascii="Verdana" w:hAnsi="Verdana"/>
          <w:color w:val="000000" w:themeColor="text1"/>
          <w:sz w:val="20"/>
          <w:szCs w:val="20"/>
          <w:lang w:val="et-EE"/>
        </w:rPr>
      </w:pPr>
    </w:p>
    <w:p w14:paraId="12F57158" w14:textId="77777777" w:rsidR="00262BBB" w:rsidRPr="002C0B88" w:rsidRDefault="00CC3B3A" w:rsidP="00CC3B3A">
      <w:pPr>
        <w:rPr>
          <w:rFonts w:ascii="Verdana" w:hAnsi="Verdana"/>
          <w:b/>
          <w:color w:val="000000" w:themeColor="text1"/>
          <w:sz w:val="20"/>
          <w:szCs w:val="20"/>
          <w:lang w:val="et-EE"/>
        </w:rPr>
      </w:pPr>
      <w:r w:rsidRPr="002C0B88">
        <w:rPr>
          <w:rFonts w:ascii="Verdana" w:hAnsi="Verdana"/>
          <w:b/>
          <w:color w:val="000000" w:themeColor="text1"/>
          <w:sz w:val="20"/>
          <w:szCs w:val="20"/>
          <w:lang w:val="et-EE"/>
        </w:rPr>
        <w:t xml:space="preserve">MTÜ Järvamaa </w:t>
      </w:r>
      <w:r w:rsidR="00262BBB" w:rsidRPr="002C0B88">
        <w:rPr>
          <w:rFonts w:ascii="Verdana" w:hAnsi="Verdana"/>
          <w:b/>
          <w:color w:val="000000" w:themeColor="text1"/>
          <w:sz w:val="20"/>
          <w:szCs w:val="20"/>
          <w:lang w:val="et-EE"/>
        </w:rPr>
        <w:t>Omavalitsuste Liit</w:t>
      </w:r>
    </w:p>
    <w:p w14:paraId="5C2F968A" w14:textId="77777777" w:rsidR="00262BBB" w:rsidRPr="002C0B88" w:rsidRDefault="00CC3B3A" w:rsidP="00CC3B3A">
      <w:pPr>
        <w:rPr>
          <w:rFonts w:ascii="Verdana" w:hAnsi="Verdana"/>
          <w:b/>
          <w:color w:val="000000" w:themeColor="text1"/>
          <w:sz w:val="20"/>
          <w:szCs w:val="20"/>
          <w:lang w:val="et-EE"/>
        </w:rPr>
      </w:pPr>
      <w:r w:rsidRPr="002C0B88">
        <w:rPr>
          <w:rFonts w:ascii="Verdana" w:hAnsi="Verdana"/>
          <w:b/>
          <w:color w:val="000000" w:themeColor="text1"/>
          <w:sz w:val="20"/>
          <w:szCs w:val="20"/>
          <w:lang w:val="et-EE"/>
        </w:rPr>
        <w:t xml:space="preserve"> juhatuse esimehele hüvitise </w:t>
      </w:r>
    </w:p>
    <w:p w14:paraId="17ACECC0" w14:textId="28AF03CD" w:rsidR="00CC3B3A" w:rsidRPr="002C0B88" w:rsidRDefault="00CC3B3A" w:rsidP="00CC3B3A">
      <w:pPr>
        <w:rPr>
          <w:rFonts w:ascii="Verdana" w:hAnsi="Verdana"/>
          <w:b/>
          <w:color w:val="000000" w:themeColor="text1"/>
          <w:sz w:val="20"/>
          <w:szCs w:val="20"/>
          <w:lang w:val="et-EE"/>
        </w:rPr>
      </w:pPr>
      <w:r w:rsidRPr="002C0B88">
        <w:rPr>
          <w:rFonts w:ascii="Verdana" w:hAnsi="Verdana"/>
          <w:b/>
          <w:color w:val="000000" w:themeColor="text1"/>
          <w:sz w:val="20"/>
          <w:szCs w:val="20"/>
          <w:lang w:val="et-EE"/>
        </w:rPr>
        <w:t>määramine</w:t>
      </w:r>
    </w:p>
    <w:p w14:paraId="60033154" w14:textId="77777777" w:rsidR="00CC3B3A" w:rsidRPr="002C0B88" w:rsidRDefault="00CC3B3A" w:rsidP="00CC3B3A">
      <w:pPr>
        <w:rPr>
          <w:rFonts w:ascii="Verdana" w:hAnsi="Verdana"/>
          <w:color w:val="000000" w:themeColor="text1"/>
          <w:sz w:val="20"/>
          <w:szCs w:val="20"/>
          <w:lang w:val="et-EE"/>
        </w:rPr>
      </w:pPr>
    </w:p>
    <w:p w14:paraId="75884A77" w14:textId="77777777" w:rsidR="00CC3B3A" w:rsidRPr="002C0B88" w:rsidRDefault="00CC3B3A" w:rsidP="00CC3B3A">
      <w:pPr>
        <w:rPr>
          <w:rFonts w:ascii="Verdana" w:hAnsi="Verdana"/>
          <w:color w:val="000000" w:themeColor="text1"/>
          <w:sz w:val="20"/>
          <w:szCs w:val="20"/>
          <w:lang w:val="et-EE"/>
        </w:rPr>
      </w:pPr>
    </w:p>
    <w:p w14:paraId="089DA71A" w14:textId="77777777" w:rsidR="00CC3B3A" w:rsidRPr="002C0B88" w:rsidRDefault="00CC3B3A" w:rsidP="00CC3B3A">
      <w:pPr>
        <w:rPr>
          <w:rFonts w:ascii="Verdana" w:hAnsi="Verdana"/>
          <w:color w:val="000000" w:themeColor="text1"/>
          <w:sz w:val="20"/>
          <w:szCs w:val="20"/>
          <w:lang w:val="et-EE"/>
        </w:rPr>
      </w:pPr>
    </w:p>
    <w:p w14:paraId="23204B44" w14:textId="77777777" w:rsidR="00CC3B3A" w:rsidRPr="002C0B88" w:rsidRDefault="00CC3B3A" w:rsidP="00CC3B3A">
      <w:pPr>
        <w:pStyle w:val="textbox"/>
        <w:spacing w:before="0" w:beforeAutospacing="0" w:after="0" w:afterAutospacing="0"/>
        <w:rPr>
          <w:rFonts w:ascii="Verdana" w:hAnsi="Verdana"/>
          <w:sz w:val="20"/>
          <w:szCs w:val="20"/>
          <w:lang w:val="et-EE"/>
        </w:rPr>
      </w:pPr>
      <w:r w:rsidRPr="002C0B88">
        <w:rPr>
          <w:rFonts w:ascii="Verdana" w:hAnsi="Verdana"/>
          <w:sz w:val="20"/>
          <w:szCs w:val="20"/>
          <w:lang w:val="et-EE" w:eastAsia="et-EE"/>
        </w:rPr>
        <w:t xml:space="preserve">Otsus on vastu võetud, </w:t>
      </w:r>
      <w:r w:rsidRPr="002C0B88">
        <w:rPr>
          <w:rFonts w:ascii="Verdana" w:hAnsi="Verdana"/>
          <w:sz w:val="20"/>
          <w:szCs w:val="20"/>
          <w:lang w:val="et-EE"/>
        </w:rPr>
        <w:t>võttes aluseks mittetulundusühingute seaduse § 28, §28</w:t>
      </w:r>
      <w:r w:rsidRPr="002C0B88">
        <w:rPr>
          <w:rFonts w:ascii="Verdana" w:hAnsi="Verdana"/>
          <w:sz w:val="20"/>
          <w:szCs w:val="20"/>
          <w:vertAlign w:val="superscript"/>
          <w:lang w:val="et-EE"/>
        </w:rPr>
        <w:t>1</w:t>
      </w:r>
      <w:r w:rsidRPr="002C0B88">
        <w:rPr>
          <w:rFonts w:ascii="Verdana" w:hAnsi="Verdana"/>
          <w:sz w:val="20"/>
          <w:szCs w:val="20"/>
          <w:lang w:val="et-EE"/>
        </w:rPr>
        <w:t xml:space="preserve"> lõike 1 ja </w:t>
      </w:r>
      <w:r w:rsidRPr="002C0B88">
        <w:rPr>
          <w:rFonts w:ascii="Verdana" w:hAnsi="Verdana"/>
          <w:sz w:val="20"/>
          <w:szCs w:val="20"/>
          <w:lang w:val="et-EE" w:eastAsia="et-EE"/>
        </w:rPr>
        <w:t>mittetulundusühingu Järvamaa Omavalitsuste Liit</w:t>
      </w:r>
      <w:r w:rsidRPr="002C0B88">
        <w:rPr>
          <w:rFonts w:ascii="Verdana" w:hAnsi="Verdana"/>
          <w:sz w:val="20"/>
          <w:szCs w:val="20"/>
          <w:lang w:val="et-EE"/>
        </w:rPr>
        <w:t xml:space="preserve"> põhikirja punkti 41.</w:t>
      </w:r>
    </w:p>
    <w:p w14:paraId="28F439BC" w14:textId="77777777" w:rsidR="00CC3B3A" w:rsidRPr="002C0B88" w:rsidRDefault="00CC3B3A" w:rsidP="00CC3B3A">
      <w:pPr>
        <w:rPr>
          <w:rFonts w:ascii="Verdana" w:hAnsi="Verdana"/>
          <w:color w:val="000000" w:themeColor="text1"/>
          <w:sz w:val="20"/>
          <w:szCs w:val="20"/>
          <w:lang w:val="et-EE"/>
        </w:rPr>
      </w:pPr>
    </w:p>
    <w:p w14:paraId="3C57A675" w14:textId="2FE43551" w:rsidR="00CC3B3A" w:rsidRPr="002C0B88" w:rsidRDefault="00CC3B3A" w:rsidP="00CC3B3A">
      <w:pPr>
        <w:pStyle w:val="textbox"/>
        <w:spacing w:before="0" w:beforeAutospacing="0" w:after="0" w:afterAutospacing="0"/>
        <w:rPr>
          <w:rFonts w:ascii="Verdana" w:hAnsi="Verdana"/>
          <w:sz w:val="20"/>
          <w:szCs w:val="20"/>
          <w:lang w:val="et-EE"/>
        </w:rPr>
      </w:pPr>
      <w:r w:rsidRPr="002C0B88">
        <w:rPr>
          <w:rFonts w:ascii="Verdana" w:hAnsi="Verdana"/>
          <w:bCs/>
          <w:color w:val="000000" w:themeColor="text1"/>
          <w:sz w:val="20"/>
          <w:szCs w:val="20"/>
          <w:lang w:val="et-EE"/>
        </w:rPr>
        <w:t xml:space="preserve">1. Määrata juhatuse esimehele </w:t>
      </w:r>
      <w:r w:rsidRPr="002C0B88">
        <w:rPr>
          <w:rFonts w:ascii="Verdana" w:hAnsi="Verdana"/>
          <w:sz w:val="20"/>
          <w:szCs w:val="20"/>
          <w:lang w:val="et-EE"/>
        </w:rPr>
        <w:t>hüvitis</w:t>
      </w:r>
      <w:r w:rsidR="009363AC" w:rsidRPr="002C0B88">
        <w:rPr>
          <w:rFonts w:ascii="Verdana" w:hAnsi="Verdana"/>
          <w:sz w:val="20"/>
          <w:szCs w:val="20"/>
          <w:lang w:val="et-EE"/>
        </w:rPr>
        <w:t xml:space="preserve"> ametiülesannete täitmise eest 350</w:t>
      </w:r>
      <w:r w:rsidRPr="002C0B88">
        <w:rPr>
          <w:rFonts w:ascii="Verdana" w:hAnsi="Verdana"/>
          <w:sz w:val="20"/>
          <w:szCs w:val="20"/>
          <w:lang w:val="et-EE"/>
        </w:rPr>
        <w:t xml:space="preserve"> eurot kuus.</w:t>
      </w:r>
    </w:p>
    <w:p w14:paraId="0999A316" w14:textId="77777777" w:rsidR="00CC3B3A" w:rsidRPr="002C0B88" w:rsidRDefault="00CC3B3A" w:rsidP="00CC3B3A">
      <w:pPr>
        <w:pStyle w:val="Kehatekst3"/>
        <w:rPr>
          <w:rFonts w:ascii="Verdana" w:hAnsi="Verdana"/>
          <w:b w:val="0"/>
          <w:bCs w:val="0"/>
          <w:color w:val="000000" w:themeColor="text1"/>
          <w:sz w:val="20"/>
        </w:rPr>
      </w:pPr>
    </w:p>
    <w:p w14:paraId="61A9C352" w14:textId="77777777" w:rsidR="00CC3B3A" w:rsidRPr="002C0B88" w:rsidRDefault="00CC3B3A" w:rsidP="00CC3B3A">
      <w:pPr>
        <w:rPr>
          <w:rFonts w:ascii="Verdana" w:hAnsi="Verdana"/>
          <w:color w:val="000000" w:themeColor="text1"/>
          <w:sz w:val="20"/>
          <w:szCs w:val="20"/>
          <w:lang w:val="et-EE"/>
        </w:rPr>
      </w:pPr>
    </w:p>
    <w:p w14:paraId="48B6F96E" w14:textId="77777777" w:rsidR="00CC3B3A" w:rsidRPr="002C0B88" w:rsidRDefault="00CC3B3A" w:rsidP="00CC3B3A">
      <w:pPr>
        <w:rPr>
          <w:rFonts w:ascii="Verdana" w:hAnsi="Verdana"/>
          <w:color w:val="000000" w:themeColor="text1"/>
          <w:sz w:val="20"/>
          <w:szCs w:val="20"/>
          <w:lang w:val="et-EE"/>
        </w:rPr>
      </w:pPr>
    </w:p>
    <w:p w14:paraId="2E8BC63B" w14:textId="77777777" w:rsidR="00CC3B3A" w:rsidRPr="002C0B88" w:rsidRDefault="00CC3B3A" w:rsidP="00CC3B3A">
      <w:pPr>
        <w:rPr>
          <w:rFonts w:ascii="Verdana" w:hAnsi="Verdana"/>
          <w:color w:val="000000" w:themeColor="text1"/>
          <w:sz w:val="20"/>
          <w:szCs w:val="20"/>
          <w:lang w:val="et-EE"/>
        </w:rPr>
      </w:pPr>
    </w:p>
    <w:p w14:paraId="43409409" w14:textId="1B18CF5F" w:rsidR="00CC3B3A" w:rsidRPr="002C0B88" w:rsidRDefault="00231517" w:rsidP="00CC3B3A">
      <w:pPr>
        <w:rPr>
          <w:rFonts w:ascii="Verdana" w:hAnsi="Verdana"/>
          <w:sz w:val="20"/>
          <w:szCs w:val="20"/>
          <w:lang w:val="et-EE"/>
        </w:rPr>
      </w:pPr>
      <w:r w:rsidRPr="002C0B88">
        <w:rPr>
          <w:rFonts w:ascii="Verdana" w:hAnsi="Verdana"/>
          <w:sz w:val="20"/>
          <w:szCs w:val="20"/>
          <w:lang w:val="et-EE"/>
        </w:rPr>
        <w:t>Pipi-Liis Siemann</w:t>
      </w:r>
    </w:p>
    <w:p w14:paraId="1F7BE581" w14:textId="77777777" w:rsidR="00CC3B3A" w:rsidRPr="002C0B88" w:rsidRDefault="00CC3B3A" w:rsidP="00CC3B3A">
      <w:pPr>
        <w:rPr>
          <w:rFonts w:ascii="Verdana" w:hAnsi="Verdana"/>
          <w:color w:val="000000" w:themeColor="text1"/>
          <w:sz w:val="20"/>
          <w:szCs w:val="20"/>
          <w:lang w:val="et-EE"/>
        </w:rPr>
      </w:pPr>
      <w:r w:rsidRPr="002C0B88">
        <w:rPr>
          <w:rFonts w:ascii="Verdana" w:hAnsi="Verdana"/>
          <w:color w:val="000000" w:themeColor="text1"/>
          <w:sz w:val="20"/>
          <w:szCs w:val="20"/>
          <w:lang w:val="et-EE"/>
        </w:rPr>
        <w:t>Üldkoosoleku juhataja</w:t>
      </w:r>
    </w:p>
    <w:p w14:paraId="42DA098D" w14:textId="77777777" w:rsidR="00CC3B3A" w:rsidRPr="002C0B88" w:rsidRDefault="00CC3B3A" w:rsidP="00CC3B3A">
      <w:pPr>
        <w:tabs>
          <w:tab w:val="left" w:pos="6855"/>
        </w:tabs>
        <w:rPr>
          <w:rFonts w:ascii="Verdana" w:hAnsi="Verdana"/>
          <w:color w:val="000000"/>
          <w:sz w:val="20"/>
          <w:szCs w:val="20"/>
          <w:lang w:val="et-EE"/>
        </w:rPr>
        <w:sectPr w:rsidR="00CC3B3A" w:rsidRPr="002C0B88">
          <w:pgSz w:w="11906" w:h="16838"/>
          <w:pgMar w:top="1418" w:right="964" w:bottom="851" w:left="1418" w:header="709" w:footer="708" w:gutter="0"/>
          <w:cols w:space="708"/>
          <w:docGrid w:linePitch="360"/>
        </w:sectPr>
      </w:pPr>
    </w:p>
    <w:p w14:paraId="3B2F8C8A" w14:textId="21D81F8B" w:rsidR="00CC3B3A" w:rsidRPr="002C0B88" w:rsidRDefault="00CC3B3A" w:rsidP="00CC3B3A">
      <w:pPr>
        <w:tabs>
          <w:tab w:val="left" w:pos="6855"/>
        </w:tabs>
        <w:rPr>
          <w:rFonts w:ascii="Verdana" w:hAnsi="Verdana"/>
          <w:color w:val="000000"/>
          <w:sz w:val="20"/>
          <w:szCs w:val="20"/>
          <w:lang w:val="et-EE"/>
        </w:rPr>
      </w:pPr>
      <w:r w:rsidRPr="002C0B88">
        <w:rPr>
          <w:rFonts w:ascii="Verdana" w:hAnsi="Verdana"/>
          <w:color w:val="000000"/>
          <w:sz w:val="20"/>
          <w:szCs w:val="20"/>
          <w:lang w:val="et-EE"/>
        </w:rPr>
        <w:lastRenderedPageBreak/>
        <w:t>Paide</w:t>
      </w:r>
      <w:r w:rsidRPr="002C0B88">
        <w:rPr>
          <w:rFonts w:ascii="Verdana" w:hAnsi="Verdana"/>
          <w:color w:val="000000"/>
          <w:sz w:val="20"/>
          <w:szCs w:val="20"/>
          <w:lang w:val="et-EE"/>
        </w:rPr>
        <w:tab/>
        <w:t xml:space="preserve">17. jaanuar 2018 nr </w:t>
      </w:r>
      <w:r w:rsidR="00231517" w:rsidRPr="002C0B88">
        <w:rPr>
          <w:rFonts w:ascii="Verdana" w:hAnsi="Verdana"/>
          <w:color w:val="000000"/>
          <w:sz w:val="20"/>
          <w:szCs w:val="20"/>
          <w:lang w:val="et-EE"/>
        </w:rPr>
        <w:t>4</w:t>
      </w:r>
    </w:p>
    <w:p w14:paraId="76DE33D3" w14:textId="77777777" w:rsidR="00CC3B3A" w:rsidRPr="002C0B88" w:rsidRDefault="00CC3B3A" w:rsidP="00CC3B3A">
      <w:pPr>
        <w:rPr>
          <w:rFonts w:ascii="Verdana" w:hAnsi="Verdana"/>
          <w:b/>
          <w:color w:val="000000"/>
          <w:sz w:val="20"/>
          <w:szCs w:val="20"/>
          <w:lang w:val="et-EE"/>
        </w:rPr>
      </w:pPr>
    </w:p>
    <w:p w14:paraId="457728B4" w14:textId="77777777" w:rsidR="00CC3B3A" w:rsidRPr="002C0B88" w:rsidRDefault="00CC3B3A" w:rsidP="00CC3B3A">
      <w:pPr>
        <w:rPr>
          <w:rFonts w:ascii="Verdana" w:hAnsi="Verdana"/>
          <w:b/>
          <w:color w:val="000000"/>
          <w:sz w:val="20"/>
          <w:szCs w:val="20"/>
          <w:lang w:val="et-EE"/>
        </w:rPr>
      </w:pPr>
    </w:p>
    <w:p w14:paraId="07614F65" w14:textId="77777777" w:rsidR="00CC3B3A" w:rsidRPr="002C0B88" w:rsidRDefault="00CC3B3A" w:rsidP="00CC3B3A">
      <w:pPr>
        <w:rPr>
          <w:rFonts w:ascii="Verdana" w:hAnsi="Verdana"/>
          <w:b/>
          <w:color w:val="000000"/>
          <w:sz w:val="20"/>
          <w:szCs w:val="20"/>
          <w:lang w:val="et-EE"/>
        </w:rPr>
      </w:pPr>
    </w:p>
    <w:p w14:paraId="7FBD64F3" w14:textId="77777777" w:rsidR="00CC3B3A" w:rsidRPr="002C0B88" w:rsidRDefault="00CC3B3A" w:rsidP="00CC3B3A">
      <w:pPr>
        <w:rPr>
          <w:rFonts w:ascii="Verdana" w:hAnsi="Verdana" w:cs="TimesNewRoman"/>
          <w:b/>
          <w:sz w:val="20"/>
          <w:szCs w:val="20"/>
          <w:lang w:val="et-EE" w:eastAsia="et-EE"/>
        </w:rPr>
      </w:pPr>
      <w:r w:rsidRPr="002C0B88">
        <w:rPr>
          <w:rFonts w:ascii="Verdana" w:hAnsi="Verdana"/>
          <w:b/>
          <w:color w:val="000000"/>
          <w:sz w:val="20"/>
          <w:szCs w:val="20"/>
          <w:lang w:val="et-EE"/>
        </w:rPr>
        <w:t>MTÜ Järvamaa Omavalitsuste Liit</w:t>
      </w:r>
    </w:p>
    <w:p w14:paraId="1FD6C3CD" w14:textId="77777777" w:rsidR="00CC3B3A" w:rsidRPr="002C0B88" w:rsidRDefault="00CC3B3A" w:rsidP="00CC3B3A">
      <w:pPr>
        <w:autoSpaceDE w:val="0"/>
        <w:rPr>
          <w:rFonts w:ascii="Verdana" w:hAnsi="Verdana" w:cs="TimesNewRoman"/>
          <w:b/>
          <w:sz w:val="20"/>
          <w:szCs w:val="20"/>
          <w:lang w:val="et-EE" w:eastAsia="et-EE"/>
        </w:rPr>
      </w:pPr>
      <w:r w:rsidRPr="002C0B88">
        <w:rPr>
          <w:rFonts w:ascii="Verdana" w:hAnsi="Verdana" w:cs="TimesNewRoman"/>
          <w:b/>
          <w:sz w:val="20"/>
          <w:szCs w:val="20"/>
          <w:lang w:val="et-EE" w:eastAsia="et-EE"/>
        </w:rPr>
        <w:t xml:space="preserve">juhatuse liikmete tagasikutsumine </w:t>
      </w:r>
    </w:p>
    <w:p w14:paraId="0D225D2D" w14:textId="77777777" w:rsidR="00CC3B3A" w:rsidRPr="002C0B88" w:rsidRDefault="00CC3B3A" w:rsidP="00CC3B3A">
      <w:pPr>
        <w:autoSpaceDE w:val="0"/>
        <w:rPr>
          <w:rFonts w:ascii="Verdana" w:hAnsi="Verdana" w:cs="TimesNewRoman"/>
          <w:b/>
          <w:sz w:val="20"/>
          <w:szCs w:val="20"/>
          <w:lang w:val="et-EE" w:eastAsia="et-EE"/>
        </w:rPr>
      </w:pPr>
      <w:r w:rsidRPr="002C0B88">
        <w:rPr>
          <w:rFonts w:ascii="Verdana" w:hAnsi="Verdana" w:cs="TimesNewRoman"/>
          <w:b/>
          <w:sz w:val="20"/>
          <w:szCs w:val="20"/>
          <w:lang w:val="et-EE" w:eastAsia="et-EE"/>
        </w:rPr>
        <w:t>ja juhatuse koosseisu kinnitamine</w:t>
      </w:r>
    </w:p>
    <w:p w14:paraId="7A5D48AF" w14:textId="77777777" w:rsidR="00CC3B3A" w:rsidRPr="002C0B88" w:rsidRDefault="00CC3B3A" w:rsidP="00CC3B3A">
      <w:pPr>
        <w:autoSpaceDE w:val="0"/>
        <w:jc w:val="both"/>
        <w:rPr>
          <w:rFonts w:ascii="Verdana" w:hAnsi="Verdana"/>
          <w:sz w:val="20"/>
          <w:szCs w:val="20"/>
          <w:lang w:val="et-EE" w:eastAsia="et-EE"/>
        </w:rPr>
      </w:pPr>
    </w:p>
    <w:p w14:paraId="67BA4A66" w14:textId="77777777" w:rsidR="00CC3B3A" w:rsidRPr="002C0B88" w:rsidRDefault="00CC3B3A" w:rsidP="00CC3B3A">
      <w:pPr>
        <w:autoSpaceDE w:val="0"/>
        <w:jc w:val="both"/>
        <w:rPr>
          <w:rFonts w:ascii="Verdana" w:hAnsi="Verdana"/>
          <w:sz w:val="20"/>
          <w:szCs w:val="20"/>
          <w:lang w:val="et-EE" w:eastAsia="et-EE"/>
        </w:rPr>
      </w:pPr>
    </w:p>
    <w:p w14:paraId="70C50963" w14:textId="77777777" w:rsidR="00CC3B3A" w:rsidRPr="002C0B88" w:rsidRDefault="00CC3B3A" w:rsidP="00CC3B3A">
      <w:pPr>
        <w:autoSpaceDE w:val="0"/>
        <w:jc w:val="both"/>
        <w:rPr>
          <w:rFonts w:ascii="Verdana" w:hAnsi="Verdana"/>
          <w:sz w:val="20"/>
          <w:szCs w:val="20"/>
          <w:lang w:val="et-EE" w:eastAsia="et-EE"/>
        </w:rPr>
      </w:pPr>
    </w:p>
    <w:p w14:paraId="52060F1A" w14:textId="7C3EF988" w:rsidR="00CC3B3A" w:rsidRPr="002C0B88" w:rsidRDefault="00CC3B3A" w:rsidP="00CC3B3A">
      <w:pPr>
        <w:rPr>
          <w:rFonts w:ascii="Verdana" w:hAnsi="Verdana"/>
          <w:sz w:val="20"/>
          <w:szCs w:val="20"/>
          <w:lang w:val="et-EE"/>
        </w:rPr>
      </w:pPr>
      <w:r w:rsidRPr="002C0B88">
        <w:rPr>
          <w:rFonts w:ascii="Verdana" w:hAnsi="Verdana"/>
          <w:sz w:val="20"/>
          <w:szCs w:val="20"/>
          <w:lang w:val="et-EE" w:eastAsia="et-EE"/>
        </w:rPr>
        <w:t>Otsus on vastu võetud lähtudes mittetulundusühingute seaduse § 19 lõike 1 punktist 2, mittetulundusühingu Järvamaa Omavalitsuste Liit põhikirja punktist 32 ning Paide Linnavolikogu otsuse nr 74 “Esindajate nimetamine Järvamaa Omavalitsuste Liidu üldkoosolekule ja juhatusse”, Türi Vallavolikogu 30. novembri 2017 otsuse nr 75 “</w:t>
      </w:r>
      <w:r w:rsidRPr="002C0B88">
        <w:rPr>
          <w:rFonts w:ascii="Verdana" w:hAnsi="Verdana"/>
          <w:sz w:val="20"/>
          <w:szCs w:val="20"/>
          <w:lang w:val="et-EE"/>
        </w:rPr>
        <w:t>Mittetulundusühingu Järvamaa Omavalitsuste Liit üldkoosolekule ja juhatusse Türi valla esindajate nimetamine”</w:t>
      </w:r>
      <w:r w:rsidRPr="002C0B88">
        <w:rPr>
          <w:rFonts w:ascii="Verdana" w:hAnsi="Verdana"/>
          <w:b/>
          <w:sz w:val="20"/>
          <w:szCs w:val="20"/>
          <w:lang w:val="et-EE"/>
        </w:rPr>
        <w:t xml:space="preserve"> </w:t>
      </w:r>
      <w:r w:rsidRPr="002C0B88">
        <w:rPr>
          <w:rFonts w:ascii="Verdana" w:hAnsi="Verdana"/>
          <w:sz w:val="20"/>
          <w:szCs w:val="20"/>
          <w:lang w:val="et-EE" w:eastAsia="et-EE"/>
        </w:rPr>
        <w:t xml:space="preserve"> ja</w:t>
      </w:r>
      <w:r w:rsidR="000B7516" w:rsidRPr="002C0B88">
        <w:rPr>
          <w:rFonts w:ascii="Verdana" w:hAnsi="Verdana"/>
          <w:sz w:val="20"/>
          <w:szCs w:val="20"/>
          <w:lang w:val="et-EE" w:eastAsia="et-EE"/>
        </w:rPr>
        <w:t xml:space="preserve"> Järva Vallavolikogu otsuse nr 27</w:t>
      </w:r>
      <w:r w:rsidRPr="002C0B88">
        <w:rPr>
          <w:rFonts w:ascii="Verdana" w:hAnsi="Verdana"/>
          <w:sz w:val="20"/>
          <w:szCs w:val="20"/>
          <w:lang w:val="et-EE" w:eastAsia="et-EE"/>
        </w:rPr>
        <w:t>”</w:t>
      </w:r>
      <w:r w:rsidRPr="002C0B88">
        <w:rPr>
          <w:rFonts w:ascii="Verdana" w:hAnsi="Verdana"/>
          <w:sz w:val="20"/>
          <w:szCs w:val="20"/>
          <w:lang w:val="et-EE"/>
        </w:rPr>
        <w:t>Esindajate nimetamine Järvamaa Omavali</w:t>
      </w:r>
      <w:r w:rsidR="00231517" w:rsidRPr="002C0B88">
        <w:rPr>
          <w:rFonts w:ascii="Verdana" w:hAnsi="Verdana"/>
          <w:sz w:val="20"/>
          <w:szCs w:val="20"/>
          <w:lang w:val="et-EE"/>
        </w:rPr>
        <w:t>tsuste</w:t>
      </w:r>
      <w:r w:rsidRPr="002C0B88">
        <w:rPr>
          <w:rFonts w:ascii="Verdana" w:hAnsi="Verdana"/>
          <w:sz w:val="20"/>
          <w:szCs w:val="20"/>
          <w:lang w:val="et-EE"/>
        </w:rPr>
        <w:t xml:space="preserve"> Liidu üldkoosolekule ja juhatusse”</w:t>
      </w:r>
      <w:r w:rsidRPr="002C0B88">
        <w:rPr>
          <w:rFonts w:ascii="Verdana" w:hAnsi="Verdana"/>
          <w:sz w:val="20"/>
          <w:szCs w:val="20"/>
          <w:lang w:val="et-EE" w:eastAsia="et-EE"/>
        </w:rPr>
        <w:t xml:space="preserve"> alusel.</w:t>
      </w:r>
    </w:p>
    <w:p w14:paraId="4D7E471D" w14:textId="77777777" w:rsidR="00CC3B3A" w:rsidRPr="002C0B88" w:rsidRDefault="00CC3B3A" w:rsidP="00CC3B3A">
      <w:pPr>
        <w:autoSpaceDE w:val="0"/>
        <w:autoSpaceDN w:val="0"/>
        <w:adjustRightInd w:val="0"/>
        <w:rPr>
          <w:rFonts w:ascii="Verdana" w:hAnsi="Verdana" w:cs="TimesNewRoman"/>
          <w:sz w:val="20"/>
          <w:szCs w:val="20"/>
          <w:lang w:val="et-EE" w:eastAsia="et-EE"/>
        </w:rPr>
      </w:pPr>
    </w:p>
    <w:p w14:paraId="06189E17" w14:textId="0E06C308" w:rsidR="00231517" w:rsidRPr="002C0B88" w:rsidRDefault="00CC3B3A" w:rsidP="00231517">
      <w:pPr>
        <w:autoSpaceDE w:val="0"/>
        <w:autoSpaceDN w:val="0"/>
        <w:adjustRightInd w:val="0"/>
        <w:jc w:val="both"/>
        <w:rPr>
          <w:rFonts w:ascii="Verdana" w:hAnsi="Verdana" w:cs="TimesNewRoman"/>
          <w:color w:val="000000"/>
          <w:sz w:val="20"/>
          <w:szCs w:val="20"/>
          <w:lang w:val="et-EE" w:eastAsia="et-EE"/>
        </w:rPr>
      </w:pPr>
      <w:r w:rsidRPr="002C0B88">
        <w:rPr>
          <w:rFonts w:ascii="Verdana" w:hAnsi="Verdana" w:cs="TimesNewRoman"/>
          <w:color w:val="000000"/>
          <w:sz w:val="20"/>
          <w:szCs w:val="20"/>
          <w:lang w:val="et-EE" w:eastAsia="et-EE"/>
        </w:rPr>
        <w:t xml:space="preserve">1. Tulenevalt volituste lõppemisest kutsuda tagasi juhatuse liikmed </w:t>
      </w:r>
      <w:r w:rsidR="00231517" w:rsidRPr="002C0B88">
        <w:rPr>
          <w:rFonts w:ascii="Verdana" w:hAnsi="Verdana" w:cs="TimesNewRoman"/>
          <w:color w:val="000000"/>
          <w:sz w:val="20"/>
          <w:szCs w:val="20"/>
          <w:lang w:val="et-EE" w:eastAsia="et-EE"/>
        </w:rPr>
        <w:t xml:space="preserve">Jüri Ellram, Margo Hussar, Kulno Klein, Lauri Läänemets, Tiina Oraste, Rait Pihelgas, Siret Pihelgas, Arto Saar, Peeter Saldre, Pipi-Liis Siemann, Veljo Tammik </w:t>
      </w:r>
    </w:p>
    <w:p w14:paraId="0AF7EACC" w14:textId="77777777" w:rsidR="00CC3B3A" w:rsidRPr="002C0B88" w:rsidRDefault="00CC3B3A" w:rsidP="00CC3B3A">
      <w:pPr>
        <w:autoSpaceDE w:val="0"/>
        <w:autoSpaceDN w:val="0"/>
        <w:adjustRightInd w:val="0"/>
        <w:jc w:val="both"/>
        <w:rPr>
          <w:rFonts w:ascii="Verdana" w:hAnsi="Verdana" w:cs="TimesNewRoman"/>
          <w:color w:val="000000"/>
          <w:sz w:val="20"/>
          <w:szCs w:val="20"/>
          <w:lang w:val="et-EE" w:eastAsia="et-EE"/>
        </w:rPr>
      </w:pPr>
    </w:p>
    <w:p w14:paraId="63F75765" w14:textId="77777777" w:rsidR="00CC3B3A" w:rsidRPr="002C0B88" w:rsidRDefault="00CC3B3A" w:rsidP="00CC3B3A">
      <w:pPr>
        <w:autoSpaceDE w:val="0"/>
        <w:autoSpaceDN w:val="0"/>
        <w:adjustRightInd w:val="0"/>
        <w:jc w:val="both"/>
        <w:rPr>
          <w:rFonts w:ascii="Verdana" w:hAnsi="Verdana" w:cs="TimesNewRoman"/>
          <w:color w:val="000000"/>
          <w:sz w:val="20"/>
          <w:szCs w:val="20"/>
          <w:lang w:val="et-EE" w:eastAsia="et-EE"/>
        </w:rPr>
      </w:pPr>
      <w:r w:rsidRPr="002C0B88">
        <w:rPr>
          <w:rFonts w:ascii="Verdana" w:hAnsi="Verdana" w:cs="TimesNewRoman"/>
          <w:color w:val="000000"/>
          <w:sz w:val="20"/>
          <w:szCs w:val="20"/>
          <w:lang w:val="et-EE" w:eastAsia="et-EE"/>
        </w:rPr>
        <w:t>2. Kinnitada Järvamaa Omavalitsuste Liidu juhatus kolmeliikmelisena:</w:t>
      </w:r>
    </w:p>
    <w:p w14:paraId="22E0A761" w14:textId="77777777" w:rsidR="00CC3B3A" w:rsidRPr="002C0B88" w:rsidRDefault="00CC3B3A" w:rsidP="00CC3B3A">
      <w:pPr>
        <w:autoSpaceDE w:val="0"/>
        <w:autoSpaceDN w:val="0"/>
        <w:adjustRightInd w:val="0"/>
        <w:jc w:val="both"/>
        <w:rPr>
          <w:rFonts w:ascii="Verdana" w:hAnsi="Verdana" w:cs="TimesNewRoman"/>
          <w:color w:val="000000"/>
          <w:sz w:val="20"/>
          <w:szCs w:val="20"/>
          <w:lang w:val="et-EE" w:eastAsia="et-EE"/>
        </w:rPr>
      </w:pPr>
      <w:r w:rsidRPr="002C0B88">
        <w:rPr>
          <w:rFonts w:ascii="Verdana" w:hAnsi="Verdana" w:cs="TimesNewRoman"/>
          <w:color w:val="000000"/>
          <w:sz w:val="20"/>
          <w:szCs w:val="20"/>
          <w:lang w:val="et-EE" w:eastAsia="et-EE"/>
        </w:rPr>
        <w:t>1) Pipi-Liis Siemann, Türi valla esindaja;</w:t>
      </w:r>
    </w:p>
    <w:p w14:paraId="1F8202C4" w14:textId="77777777" w:rsidR="00CC3B3A" w:rsidRPr="002C0B88" w:rsidRDefault="00CC3B3A" w:rsidP="00CC3B3A">
      <w:pPr>
        <w:autoSpaceDE w:val="0"/>
        <w:autoSpaceDN w:val="0"/>
        <w:adjustRightInd w:val="0"/>
        <w:jc w:val="both"/>
        <w:rPr>
          <w:rFonts w:ascii="Verdana" w:hAnsi="Verdana" w:cs="TimesNewRoman"/>
          <w:color w:val="000000"/>
          <w:sz w:val="20"/>
          <w:szCs w:val="20"/>
          <w:lang w:val="et-EE" w:eastAsia="et-EE"/>
        </w:rPr>
      </w:pPr>
      <w:r w:rsidRPr="002C0B88">
        <w:rPr>
          <w:rFonts w:ascii="Verdana" w:hAnsi="Verdana" w:cs="TimesNewRoman"/>
          <w:color w:val="000000"/>
          <w:sz w:val="20"/>
          <w:szCs w:val="20"/>
          <w:lang w:val="et-EE" w:eastAsia="et-EE"/>
        </w:rPr>
        <w:t>2) Priit Värk, Paide linna esindaja;</w:t>
      </w:r>
    </w:p>
    <w:p w14:paraId="59B0DA77" w14:textId="77777777" w:rsidR="00CC3B3A" w:rsidRPr="002C0B88" w:rsidRDefault="00CC3B3A" w:rsidP="00CC3B3A">
      <w:pPr>
        <w:autoSpaceDE w:val="0"/>
        <w:autoSpaceDN w:val="0"/>
        <w:adjustRightInd w:val="0"/>
        <w:jc w:val="both"/>
        <w:rPr>
          <w:rFonts w:ascii="Verdana" w:hAnsi="Verdana" w:cs="TimesNewRoman"/>
          <w:color w:val="000000"/>
          <w:sz w:val="20"/>
          <w:szCs w:val="20"/>
          <w:lang w:val="et-EE" w:eastAsia="et-EE"/>
        </w:rPr>
      </w:pPr>
      <w:r w:rsidRPr="002C0B88">
        <w:rPr>
          <w:rFonts w:ascii="Verdana" w:hAnsi="Verdana" w:cs="TimesNewRoman"/>
          <w:color w:val="000000"/>
          <w:sz w:val="20"/>
          <w:szCs w:val="20"/>
          <w:lang w:val="et-EE" w:eastAsia="et-EE"/>
        </w:rPr>
        <w:t xml:space="preserve">3) Rait Pihelgas, Järva valla esindaja. </w:t>
      </w:r>
    </w:p>
    <w:p w14:paraId="70B9E916" w14:textId="77777777" w:rsidR="00CC3B3A" w:rsidRPr="002C0B88" w:rsidRDefault="00CC3B3A" w:rsidP="00CC3B3A">
      <w:pPr>
        <w:autoSpaceDE w:val="0"/>
        <w:rPr>
          <w:rFonts w:ascii="Verdana" w:hAnsi="Verdana" w:cs="TimesNewRoman"/>
          <w:sz w:val="20"/>
          <w:szCs w:val="20"/>
          <w:lang w:val="et-EE" w:eastAsia="et-EE"/>
        </w:rPr>
      </w:pPr>
    </w:p>
    <w:p w14:paraId="272FD360" w14:textId="77777777" w:rsidR="00CC3B3A" w:rsidRPr="002C0B88" w:rsidRDefault="00CC3B3A" w:rsidP="00CC3B3A">
      <w:pPr>
        <w:autoSpaceDE w:val="0"/>
        <w:rPr>
          <w:rFonts w:ascii="Verdana" w:hAnsi="Verdana" w:cs="TimesNewRoman"/>
          <w:sz w:val="20"/>
          <w:szCs w:val="20"/>
          <w:lang w:val="et-EE" w:eastAsia="et-EE"/>
        </w:rPr>
      </w:pPr>
    </w:p>
    <w:p w14:paraId="70CCD061" w14:textId="77777777" w:rsidR="00CC3B3A" w:rsidRPr="002C0B88" w:rsidRDefault="00CC3B3A" w:rsidP="00CC3B3A">
      <w:pPr>
        <w:rPr>
          <w:rFonts w:ascii="Verdana" w:hAnsi="Verdana" w:cs="TimesNewRoman"/>
          <w:sz w:val="20"/>
          <w:szCs w:val="20"/>
          <w:lang w:val="et-EE" w:eastAsia="et-EE"/>
        </w:rPr>
      </w:pPr>
    </w:p>
    <w:p w14:paraId="7C631684" w14:textId="77777777" w:rsidR="00CC3B3A" w:rsidRPr="002C0B88" w:rsidRDefault="00CC3B3A" w:rsidP="00CC3B3A">
      <w:pPr>
        <w:rPr>
          <w:rFonts w:ascii="Verdana" w:hAnsi="Verdana"/>
          <w:sz w:val="20"/>
          <w:szCs w:val="20"/>
          <w:lang w:val="et-EE"/>
        </w:rPr>
      </w:pPr>
    </w:p>
    <w:p w14:paraId="0063BAC5" w14:textId="758C2949" w:rsidR="00CC3B3A" w:rsidRPr="002C0B88" w:rsidRDefault="00231517" w:rsidP="00CC3B3A">
      <w:pPr>
        <w:rPr>
          <w:rFonts w:ascii="Verdana" w:hAnsi="Verdana"/>
          <w:sz w:val="20"/>
          <w:szCs w:val="20"/>
          <w:lang w:val="et-EE"/>
        </w:rPr>
      </w:pPr>
      <w:r w:rsidRPr="002C0B88">
        <w:rPr>
          <w:rFonts w:ascii="Verdana" w:hAnsi="Verdana"/>
          <w:sz w:val="20"/>
          <w:szCs w:val="20"/>
          <w:lang w:val="et-EE"/>
        </w:rPr>
        <w:t>Pipi-Liis Siemann</w:t>
      </w:r>
    </w:p>
    <w:p w14:paraId="0D00D1F0" w14:textId="77777777" w:rsidR="00CC3B3A" w:rsidRPr="002C0B88" w:rsidRDefault="00CC3B3A" w:rsidP="00CC3B3A">
      <w:pPr>
        <w:rPr>
          <w:rFonts w:ascii="Verdana" w:hAnsi="Verdana" w:cs="TimesNewRoman"/>
          <w:sz w:val="20"/>
          <w:szCs w:val="20"/>
          <w:lang w:val="et-EE" w:eastAsia="et-EE"/>
        </w:rPr>
      </w:pPr>
      <w:r w:rsidRPr="002C0B88">
        <w:rPr>
          <w:rFonts w:ascii="Verdana" w:hAnsi="Verdana"/>
          <w:sz w:val="20"/>
          <w:szCs w:val="20"/>
          <w:lang w:val="et-EE"/>
        </w:rPr>
        <w:t>Üldkoosoleku juhataja</w:t>
      </w:r>
    </w:p>
    <w:p w14:paraId="478EC278" w14:textId="77777777" w:rsidR="00A26C46" w:rsidRPr="002C0B88" w:rsidRDefault="00A26C46" w:rsidP="005F38F1">
      <w:pPr>
        <w:tabs>
          <w:tab w:val="left" w:pos="6855"/>
        </w:tabs>
        <w:rPr>
          <w:rFonts w:ascii="Verdana" w:hAnsi="Verdana"/>
          <w:color w:val="000000"/>
          <w:sz w:val="20"/>
          <w:szCs w:val="20"/>
          <w:lang w:val="et-EE"/>
        </w:rPr>
      </w:pPr>
    </w:p>
    <w:p w14:paraId="192812AD" w14:textId="77777777" w:rsidR="00453FDD" w:rsidRPr="002C0B88" w:rsidRDefault="00453FDD" w:rsidP="005F38F1">
      <w:pPr>
        <w:tabs>
          <w:tab w:val="left" w:pos="6855"/>
        </w:tabs>
        <w:rPr>
          <w:rFonts w:ascii="Verdana" w:hAnsi="Verdana"/>
          <w:color w:val="000000"/>
          <w:sz w:val="20"/>
          <w:szCs w:val="20"/>
          <w:lang w:val="et-EE"/>
        </w:rPr>
        <w:sectPr w:rsidR="00453FDD" w:rsidRPr="002C0B88">
          <w:pgSz w:w="11906" w:h="16838"/>
          <w:pgMar w:top="1418" w:right="964" w:bottom="851" w:left="1418" w:header="709" w:footer="708" w:gutter="0"/>
          <w:cols w:space="708"/>
          <w:docGrid w:linePitch="360"/>
        </w:sectPr>
      </w:pPr>
    </w:p>
    <w:p w14:paraId="260BA302" w14:textId="16F7C9B9" w:rsidR="00362C14" w:rsidRPr="002C0B88" w:rsidRDefault="00C81D35" w:rsidP="005F38F1">
      <w:pPr>
        <w:tabs>
          <w:tab w:val="left" w:pos="6855"/>
        </w:tabs>
        <w:rPr>
          <w:rFonts w:ascii="Verdana" w:hAnsi="Verdana"/>
          <w:color w:val="000000"/>
          <w:sz w:val="20"/>
          <w:szCs w:val="20"/>
          <w:lang w:val="et-EE"/>
        </w:rPr>
      </w:pPr>
      <w:r w:rsidRPr="002C0B88">
        <w:rPr>
          <w:rFonts w:ascii="Verdana" w:hAnsi="Verdana"/>
          <w:color w:val="000000"/>
          <w:sz w:val="20"/>
          <w:szCs w:val="20"/>
          <w:lang w:val="et-EE"/>
        </w:rPr>
        <w:lastRenderedPageBreak/>
        <w:t>Paide</w:t>
      </w:r>
      <w:r w:rsidR="00362C14" w:rsidRPr="002C0B88">
        <w:rPr>
          <w:rFonts w:ascii="Verdana" w:hAnsi="Verdana"/>
          <w:color w:val="000000"/>
          <w:sz w:val="20"/>
          <w:szCs w:val="20"/>
          <w:lang w:val="et-EE"/>
        </w:rPr>
        <w:tab/>
      </w:r>
      <w:r w:rsidRPr="002C0B88">
        <w:rPr>
          <w:rFonts w:ascii="Verdana" w:hAnsi="Verdana"/>
          <w:color w:val="000000"/>
          <w:sz w:val="20"/>
          <w:szCs w:val="20"/>
          <w:lang w:val="et-EE"/>
        </w:rPr>
        <w:t>17. jaanuar 2018</w:t>
      </w:r>
      <w:r w:rsidR="009D47EE" w:rsidRPr="002C0B88">
        <w:rPr>
          <w:rFonts w:ascii="Verdana" w:hAnsi="Verdana"/>
          <w:color w:val="000000"/>
          <w:sz w:val="20"/>
          <w:szCs w:val="20"/>
          <w:lang w:val="et-EE"/>
        </w:rPr>
        <w:t xml:space="preserve"> nr </w:t>
      </w:r>
      <w:r w:rsidR="00231517" w:rsidRPr="002C0B88">
        <w:rPr>
          <w:rFonts w:ascii="Verdana" w:hAnsi="Verdana"/>
          <w:color w:val="000000"/>
          <w:sz w:val="20"/>
          <w:szCs w:val="20"/>
          <w:lang w:val="et-EE"/>
        </w:rPr>
        <w:t>5</w:t>
      </w:r>
    </w:p>
    <w:p w14:paraId="3DFFE336" w14:textId="77777777" w:rsidR="00A94A77" w:rsidRPr="002C0B88" w:rsidRDefault="00A94A77" w:rsidP="005F38F1">
      <w:pPr>
        <w:pStyle w:val="Pis"/>
        <w:tabs>
          <w:tab w:val="clear" w:pos="4153"/>
          <w:tab w:val="clear" w:pos="8306"/>
        </w:tabs>
        <w:rPr>
          <w:rFonts w:ascii="Verdana" w:hAnsi="Verdana"/>
          <w:sz w:val="20"/>
          <w:szCs w:val="20"/>
        </w:rPr>
      </w:pPr>
    </w:p>
    <w:p w14:paraId="1CBC7618" w14:textId="77777777" w:rsidR="00A94A77" w:rsidRPr="002C0B88" w:rsidRDefault="00A94A77" w:rsidP="005F38F1">
      <w:pPr>
        <w:pStyle w:val="Pis"/>
        <w:tabs>
          <w:tab w:val="clear" w:pos="4153"/>
          <w:tab w:val="clear" w:pos="8306"/>
        </w:tabs>
        <w:rPr>
          <w:rFonts w:ascii="Verdana" w:hAnsi="Verdana"/>
          <w:sz w:val="20"/>
          <w:szCs w:val="20"/>
        </w:rPr>
      </w:pPr>
    </w:p>
    <w:p w14:paraId="050B4AA4" w14:textId="77777777" w:rsidR="00A94A77" w:rsidRPr="002C0B88" w:rsidRDefault="00A94A77" w:rsidP="005F38F1">
      <w:pPr>
        <w:pStyle w:val="Pis"/>
        <w:tabs>
          <w:tab w:val="clear" w:pos="4153"/>
          <w:tab w:val="clear" w:pos="8306"/>
        </w:tabs>
        <w:rPr>
          <w:rFonts w:ascii="Verdana" w:hAnsi="Verdana"/>
          <w:sz w:val="20"/>
          <w:szCs w:val="20"/>
        </w:rPr>
      </w:pPr>
    </w:p>
    <w:p w14:paraId="14AFCD58" w14:textId="77777777" w:rsidR="00262BBB" w:rsidRPr="002C0B88" w:rsidRDefault="00262BBB" w:rsidP="00262BBB">
      <w:pPr>
        <w:rPr>
          <w:rFonts w:ascii="Verdana" w:hAnsi="Verdana" w:cs="TimesNewRoman"/>
          <w:b/>
          <w:sz w:val="20"/>
          <w:szCs w:val="20"/>
          <w:lang w:val="et-EE" w:eastAsia="et-EE"/>
        </w:rPr>
      </w:pPr>
      <w:r w:rsidRPr="002C0B88">
        <w:rPr>
          <w:rFonts w:ascii="Verdana" w:hAnsi="Verdana"/>
          <w:b/>
          <w:color w:val="000000"/>
          <w:sz w:val="20"/>
          <w:szCs w:val="20"/>
          <w:lang w:val="et-EE"/>
        </w:rPr>
        <w:t>MTÜ Järvamaa Omavalitsuste Liit</w:t>
      </w:r>
    </w:p>
    <w:p w14:paraId="4F5B239E" w14:textId="77777777" w:rsidR="00262BBB" w:rsidRPr="002C0B88" w:rsidRDefault="00A94A77" w:rsidP="005F38F1">
      <w:pPr>
        <w:pStyle w:val="Pis"/>
        <w:tabs>
          <w:tab w:val="clear" w:pos="4153"/>
          <w:tab w:val="clear" w:pos="8306"/>
        </w:tabs>
        <w:rPr>
          <w:rFonts w:ascii="Verdana" w:hAnsi="Verdana"/>
          <w:b/>
          <w:sz w:val="20"/>
          <w:szCs w:val="20"/>
        </w:rPr>
      </w:pPr>
      <w:r w:rsidRPr="002C0B88">
        <w:rPr>
          <w:rFonts w:ascii="Verdana" w:hAnsi="Verdana"/>
          <w:b/>
          <w:sz w:val="20"/>
          <w:szCs w:val="20"/>
        </w:rPr>
        <w:t xml:space="preserve">juhatuse esimehe ja aseesimehe </w:t>
      </w:r>
    </w:p>
    <w:p w14:paraId="0426B2CB" w14:textId="767234CB" w:rsidR="00A94A77" w:rsidRPr="002C0B88" w:rsidRDefault="00A94A77" w:rsidP="005F38F1">
      <w:pPr>
        <w:pStyle w:val="Pis"/>
        <w:tabs>
          <w:tab w:val="clear" w:pos="4153"/>
          <w:tab w:val="clear" w:pos="8306"/>
        </w:tabs>
        <w:rPr>
          <w:rFonts w:ascii="Verdana" w:hAnsi="Verdana"/>
          <w:b/>
          <w:sz w:val="20"/>
          <w:szCs w:val="20"/>
        </w:rPr>
      </w:pPr>
      <w:r w:rsidRPr="002C0B88">
        <w:rPr>
          <w:rFonts w:ascii="Verdana" w:hAnsi="Verdana"/>
          <w:b/>
          <w:sz w:val="20"/>
          <w:szCs w:val="20"/>
        </w:rPr>
        <w:t>valimine</w:t>
      </w:r>
    </w:p>
    <w:p w14:paraId="5BA5C660" w14:textId="77777777" w:rsidR="00A94A77" w:rsidRPr="002C0B88" w:rsidRDefault="00A94A77" w:rsidP="005F38F1">
      <w:pPr>
        <w:autoSpaceDE w:val="0"/>
        <w:rPr>
          <w:rFonts w:ascii="Verdana" w:hAnsi="Verdana"/>
          <w:sz w:val="20"/>
          <w:szCs w:val="20"/>
          <w:lang w:val="et-EE" w:eastAsia="et-EE"/>
        </w:rPr>
      </w:pPr>
    </w:p>
    <w:p w14:paraId="01B8264C" w14:textId="77777777" w:rsidR="00A94A77" w:rsidRPr="002C0B88" w:rsidRDefault="00A94A77" w:rsidP="005F38F1">
      <w:pPr>
        <w:autoSpaceDE w:val="0"/>
        <w:rPr>
          <w:rFonts w:ascii="Verdana" w:hAnsi="Verdana"/>
          <w:sz w:val="20"/>
          <w:szCs w:val="20"/>
          <w:lang w:val="et-EE" w:eastAsia="et-EE"/>
        </w:rPr>
      </w:pPr>
    </w:p>
    <w:p w14:paraId="10A1E7C9" w14:textId="77777777" w:rsidR="00A94A77" w:rsidRPr="002C0B88" w:rsidRDefault="00A94A77" w:rsidP="005F38F1">
      <w:pPr>
        <w:autoSpaceDE w:val="0"/>
        <w:rPr>
          <w:rFonts w:ascii="Verdana" w:hAnsi="Verdana"/>
          <w:sz w:val="20"/>
          <w:szCs w:val="20"/>
          <w:lang w:val="et-EE" w:eastAsia="et-EE"/>
        </w:rPr>
      </w:pPr>
    </w:p>
    <w:p w14:paraId="2E45CA03" w14:textId="77777777" w:rsidR="00A94A77" w:rsidRPr="002C0B88" w:rsidRDefault="00A94A77" w:rsidP="005F38F1">
      <w:pPr>
        <w:pStyle w:val="Vahedeta"/>
        <w:numPr>
          <w:ilvl w:val="0"/>
          <w:numId w:val="0"/>
        </w:numPr>
        <w:spacing w:after="0"/>
        <w:rPr>
          <w:rFonts w:ascii="Verdana" w:hAnsi="Verdana"/>
          <w:sz w:val="20"/>
          <w:szCs w:val="20"/>
        </w:rPr>
      </w:pPr>
      <w:r w:rsidRPr="002C0B88">
        <w:rPr>
          <w:rFonts w:ascii="Verdana" w:hAnsi="Verdana" w:cs="TimesNewRoman"/>
          <w:sz w:val="20"/>
          <w:szCs w:val="20"/>
        </w:rPr>
        <w:t xml:space="preserve">Otsus on vastu võetud </w:t>
      </w:r>
      <w:r w:rsidRPr="002C0B88">
        <w:rPr>
          <w:rFonts w:ascii="Verdana" w:hAnsi="Verdana"/>
          <w:sz w:val="20"/>
          <w:szCs w:val="20"/>
        </w:rPr>
        <w:t>mittetulundusühingu Järvamaa Omavalitsuste Liit</w:t>
      </w:r>
      <w:r w:rsidRPr="002C0B88">
        <w:rPr>
          <w:rFonts w:ascii="Verdana" w:hAnsi="Verdana" w:cs="TimesNewRoman"/>
          <w:sz w:val="20"/>
          <w:szCs w:val="20"/>
        </w:rPr>
        <w:t xml:space="preserve"> põhikirja punkti 24 alapunkti 3 </w:t>
      </w:r>
      <w:r w:rsidRPr="002C0B88">
        <w:rPr>
          <w:rFonts w:ascii="Verdana" w:hAnsi="Verdana"/>
          <w:sz w:val="20"/>
          <w:szCs w:val="20"/>
        </w:rPr>
        <w:t>ja juhatuse esimehe ja aseesimehe valimiseks korraldatud salajase hääletamiste tulemuste alusel.</w:t>
      </w:r>
    </w:p>
    <w:p w14:paraId="4663A437" w14:textId="77777777" w:rsidR="00A94A77" w:rsidRPr="002C0B88" w:rsidRDefault="00A94A77" w:rsidP="005F38F1">
      <w:pPr>
        <w:autoSpaceDE w:val="0"/>
        <w:rPr>
          <w:rFonts w:ascii="Verdana" w:hAnsi="Verdana"/>
          <w:sz w:val="20"/>
          <w:szCs w:val="20"/>
          <w:lang w:val="et-EE" w:eastAsia="et-EE"/>
        </w:rPr>
      </w:pPr>
    </w:p>
    <w:p w14:paraId="779FA4A0" w14:textId="1157CDDD" w:rsidR="00A94A77" w:rsidRPr="002C0B88" w:rsidRDefault="00A94A77" w:rsidP="005F38F1">
      <w:pPr>
        <w:autoSpaceDE w:val="0"/>
        <w:rPr>
          <w:rFonts w:ascii="Verdana" w:hAnsi="Verdana"/>
          <w:sz w:val="20"/>
          <w:szCs w:val="20"/>
          <w:lang w:val="et-EE" w:eastAsia="et-EE"/>
        </w:rPr>
      </w:pPr>
      <w:r w:rsidRPr="002C0B88">
        <w:rPr>
          <w:rFonts w:ascii="Verdana" w:hAnsi="Verdana"/>
          <w:sz w:val="20"/>
          <w:szCs w:val="20"/>
          <w:lang w:val="et-EE"/>
        </w:rPr>
        <w:t xml:space="preserve">Järvamaa Omavalitsuste Liidu juhatuse esimees on </w:t>
      </w:r>
      <w:r w:rsidR="00231517" w:rsidRPr="002C0B88">
        <w:rPr>
          <w:rFonts w:ascii="Verdana" w:hAnsi="Verdana"/>
          <w:sz w:val="20"/>
          <w:szCs w:val="20"/>
          <w:lang w:val="et-EE"/>
        </w:rPr>
        <w:t>Pipi-Liis Siemann</w:t>
      </w:r>
      <w:r w:rsidRPr="002C0B88">
        <w:rPr>
          <w:rFonts w:ascii="Verdana" w:hAnsi="Verdana"/>
          <w:sz w:val="20"/>
          <w:szCs w:val="20"/>
          <w:lang w:val="et-EE"/>
        </w:rPr>
        <w:t xml:space="preserve"> ja aseesimees on </w:t>
      </w:r>
      <w:r w:rsidR="00231517" w:rsidRPr="002C0B88">
        <w:rPr>
          <w:rFonts w:ascii="Verdana" w:hAnsi="Verdana"/>
          <w:sz w:val="20"/>
          <w:szCs w:val="20"/>
          <w:lang w:val="et-EE"/>
        </w:rPr>
        <w:t>Rait Pihelgas</w:t>
      </w:r>
      <w:r w:rsidRPr="002C0B88">
        <w:rPr>
          <w:rFonts w:ascii="Verdana" w:hAnsi="Verdana"/>
          <w:sz w:val="20"/>
          <w:szCs w:val="20"/>
          <w:lang w:val="et-EE"/>
        </w:rPr>
        <w:t>.</w:t>
      </w:r>
    </w:p>
    <w:p w14:paraId="427B7560" w14:textId="77777777" w:rsidR="00A94A77" w:rsidRPr="002C0B88" w:rsidRDefault="00A94A77" w:rsidP="005F38F1">
      <w:pPr>
        <w:autoSpaceDE w:val="0"/>
        <w:rPr>
          <w:rFonts w:ascii="Verdana" w:hAnsi="Verdana"/>
          <w:sz w:val="20"/>
          <w:szCs w:val="20"/>
          <w:lang w:val="et-EE" w:eastAsia="et-EE"/>
        </w:rPr>
      </w:pPr>
    </w:p>
    <w:p w14:paraId="1552C942" w14:textId="77777777" w:rsidR="00A94A77" w:rsidRPr="002C0B88" w:rsidRDefault="00A94A77" w:rsidP="005F38F1">
      <w:pPr>
        <w:autoSpaceDE w:val="0"/>
        <w:rPr>
          <w:rFonts w:ascii="Verdana" w:hAnsi="Verdana"/>
          <w:sz w:val="20"/>
          <w:szCs w:val="20"/>
          <w:lang w:val="et-EE" w:eastAsia="et-EE"/>
        </w:rPr>
      </w:pPr>
    </w:p>
    <w:p w14:paraId="74333C93" w14:textId="77777777" w:rsidR="00A94A77" w:rsidRPr="002C0B88" w:rsidRDefault="00A94A77" w:rsidP="005F38F1">
      <w:pPr>
        <w:autoSpaceDE w:val="0"/>
        <w:rPr>
          <w:rFonts w:ascii="Verdana" w:hAnsi="Verdana"/>
          <w:sz w:val="20"/>
          <w:szCs w:val="20"/>
          <w:lang w:val="et-EE" w:eastAsia="et-EE"/>
        </w:rPr>
      </w:pPr>
    </w:p>
    <w:p w14:paraId="23FF933D" w14:textId="77777777" w:rsidR="00A94A77" w:rsidRPr="002C0B88" w:rsidRDefault="00A94A77" w:rsidP="005F38F1">
      <w:pPr>
        <w:autoSpaceDE w:val="0"/>
        <w:rPr>
          <w:rFonts w:ascii="Verdana" w:hAnsi="Verdana"/>
          <w:sz w:val="20"/>
          <w:szCs w:val="20"/>
          <w:lang w:val="et-EE" w:eastAsia="et-EE"/>
        </w:rPr>
      </w:pPr>
    </w:p>
    <w:p w14:paraId="30DA421B" w14:textId="455D74AC" w:rsidR="005F38F1" w:rsidRPr="002C0B88" w:rsidRDefault="00231517" w:rsidP="005F38F1">
      <w:pPr>
        <w:autoSpaceDE w:val="0"/>
        <w:rPr>
          <w:rFonts w:ascii="Verdana" w:hAnsi="Verdana"/>
          <w:sz w:val="20"/>
          <w:szCs w:val="20"/>
          <w:lang w:val="et-EE" w:eastAsia="et-EE"/>
        </w:rPr>
      </w:pPr>
      <w:r w:rsidRPr="002C0B88">
        <w:rPr>
          <w:rFonts w:ascii="Verdana" w:hAnsi="Verdana"/>
          <w:sz w:val="20"/>
          <w:szCs w:val="20"/>
          <w:lang w:val="et-EE"/>
        </w:rPr>
        <w:t>Pipi-Liis Siemann</w:t>
      </w:r>
    </w:p>
    <w:p w14:paraId="1EC04FB9" w14:textId="77777777" w:rsidR="00A94A77" w:rsidRPr="002C0B88" w:rsidRDefault="00A94A77" w:rsidP="005F38F1">
      <w:pPr>
        <w:rPr>
          <w:rFonts w:ascii="Verdana" w:hAnsi="Verdana"/>
          <w:sz w:val="20"/>
          <w:szCs w:val="20"/>
          <w:lang w:val="et-EE"/>
        </w:rPr>
      </w:pPr>
      <w:r w:rsidRPr="002C0B88">
        <w:rPr>
          <w:rFonts w:ascii="Verdana" w:hAnsi="Verdana"/>
          <w:sz w:val="20"/>
          <w:szCs w:val="20"/>
          <w:lang w:val="et-EE"/>
        </w:rPr>
        <w:t>Üldkoosoleku juhataja</w:t>
      </w:r>
    </w:p>
    <w:p w14:paraId="0855E96C" w14:textId="77777777" w:rsidR="005F38F1" w:rsidRPr="002C0B88" w:rsidRDefault="005F38F1" w:rsidP="005F38F1">
      <w:pPr>
        <w:rPr>
          <w:rFonts w:ascii="Verdana" w:hAnsi="Verdana"/>
          <w:sz w:val="20"/>
          <w:szCs w:val="20"/>
          <w:lang w:val="et-EE"/>
        </w:rPr>
      </w:pPr>
    </w:p>
    <w:p w14:paraId="1E0A3312" w14:textId="77777777" w:rsidR="005F38F1" w:rsidRPr="002C0B88" w:rsidRDefault="005F38F1" w:rsidP="005F38F1">
      <w:pPr>
        <w:rPr>
          <w:rFonts w:ascii="Verdana" w:hAnsi="Verdana"/>
          <w:sz w:val="20"/>
          <w:szCs w:val="20"/>
          <w:lang w:val="et-EE"/>
        </w:rPr>
        <w:sectPr w:rsidR="005F38F1" w:rsidRPr="002C0B88">
          <w:pgSz w:w="11906" w:h="16838"/>
          <w:pgMar w:top="1418" w:right="964" w:bottom="851" w:left="1418" w:header="709" w:footer="708" w:gutter="0"/>
          <w:cols w:space="708"/>
          <w:docGrid w:linePitch="360"/>
        </w:sectPr>
      </w:pPr>
    </w:p>
    <w:p w14:paraId="44F4AC29" w14:textId="4DA4FCC1" w:rsidR="005F2520" w:rsidRPr="002C0B88" w:rsidRDefault="005F2520" w:rsidP="005F2520">
      <w:pPr>
        <w:tabs>
          <w:tab w:val="left" w:pos="6855"/>
        </w:tabs>
        <w:rPr>
          <w:rFonts w:ascii="Verdana" w:hAnsi="Verdana"/>
          <w:color w:val="000000"/>
          <w:sz w:val="20"/>
          <w:szCs w:val="20"/>
          <w:lang w:val="et-EE"/>
        </w:rPr>
      </w:pPr>
      <w:r w:rsidRPr="002C0B88">
        <w:rPr>
          <w:rFonts w:ascii="Verdana" w:hAnsi="Verdana"/>
          <w:color w:val="000000"/>
          <w:sz w:val="20"/>
          <w:szCs w:val="20"/>
          <w:lang w:val="et-EE"/>
        </w:rPr>
        <w:lastRenderedPageBreak/>
        <w:t>Paide</w:t>
      </w:r>
      <w:r w:rsidRPr="002C0B88">
        <w:rPr>
          <w:rFonts w:ascii="Verdana" w:hAnsi="Verdana"/>
          <w:color w:val="000000"/>
          <w:sz w:val="20"/>
          <w:szCs w:val="20"/>
          <w:lang w:val="et-EE"/>
        </w:rPr>
        <w:tab/>
        <w:t xml:space="preserve">17. jaanuar 2018 nr </w:t>
      </w:r>
      <w:r w:rsidR="000C4AFA" w:rsidRPr="002C0B88">
        <w:rPr>
          <w:rFonts w:ascii="Verdana" w:hAnsi="Verdana"/>
          <w:color w:val="000000"/>
          <w:sz w:val="20"/>
          <w:szCs w:val="20"/>
          <w:lang w:val="et-EE"/>
        </w:rPr>
        <w:t>6</w:t>
      </w:r>
    </w:p>
    <w:p w14:paraId="1F70C7EA" w14:textId="77777777" w:rsidR="005A273A" w:rsidRPr="002C0B88" w:rsidRDefault="005A273A" w:rsidP="005F38F1">
      <w:pPr>
        <w:pStyle w:val="Pis"/>
        <w:tabs>
          <w:tab w:val="clear" w:pos="4153"/>
          <w:tab w:val="clear" w:pos="8306"/>
        </w:tabs>
        <w:rPr>
          <w:rFonts w:ascii="Verdana" w:hAnsi="Verdana"/>
          <w:sz w:val="20"/>
          <w:szCs w:val="20"/>
        </w:rPr>
      </w:pPr>
    </w:p>
    <w:p w14:paraId="3B50754F" w14:textId="77777777" w:rsidR="005F38F1" w:rsidRPr="002C0B88" w:rsidRDefault="005F38F1" w:rsidP="005F38F1">
      <w:pPr>
        <w:pStyle w:val="Pis"/>
        <w:tabs>
          <w:tab w:val="clear" w:pos="4153"/>
          <w:tab w:val="clear" w:pos="8306"/>
        </w:tabs>
        <w:rPr>
          <w:rFonts w:ascii="Verdana" w:hAnsi="Verdana"/>
          <w:sz w:val="20"/>
          <w:szCs w:val="20"/>
        </w:rPr>
      </w:pPr>
    </w:p>
    <w:p w14:paraId="18B13D3B" w14:textId="77777777" w:rsidR="005F38F1" w:rsidRPr="002C0B88" w:rsidRDefault="005F38F1" w:rsidP="005F38F1">
      <w:pPr>
        <w:pStyle w:val="Pis"/>
        <w:tabs>
          <w:tab w:val="clear" w:pos="4153"/>
          <w:tab w:val="clear" w:pos="8306"/>
        </w:tabs>
        <w:rPr>
          <w:rFonts w:ascii="Verdana" w:hAnsi="Verdana"/>
          <w:sz w:val="20"/>
          <w:szCs w:val="20"/>
        </w:rPr>
      </w:pPr>
    </w:p>
    <w:p w14:paraId="138E8686" w14:textId="77777777" w:rsidR="00F72F4A" w:rsidRPr="002C0B88" w:rsidRDefault="00644061" w:rsidP="005F38F1">
      <w:pPr>
        <w:rPr>
          <w:rFonts w:ascii="Verdana" w:hAnsi="Verdana" w:cs="TimesNewRoman"/>
          <w:b/>
          <w:sz w:val="20"/>
          <w:szCs w:val="20"/>
          <w:lang w:val="et-EE" w:eastAsia="et-EE"/>
        </w:rPr>
      </w:pPr>
      <w:r w:rsidRPr="002C0B88">
        <w:rPr>
          <w:rFonts w:ascii="Verdana" w:hAnsi="Verdana" w:cs="TimesNewRoman"/>
          <w:b/>
          <w:sz w:val="20"/>
          <w:szCs w:val="20"/>
          <w:lang w:val="et-EE" w:eastAsia="et-EE"/>
        </w:rPr>
        <w:t>Järvamaa tervise</w:t>
      </w:r>
      <w:r w:rsidR="005A273A" w:rsidRPr="002C0B88">
        <w:rPr>
          <w:rFonts w:ascii="Verdana" w:hAnsi="Verdana" w:cs="TimesNewRoman"/>
          <w:b/>
          <w:sz w:val="20"/>
          <w:szCs w:val="20"/>
          <w:lang w:val="et-EE" w:eastAsia="et-EE"/>
        </w:rPr>
        <w:t xml:space="preserve">nõukogu </w:t>
      </w:r>
    </w:p>
    <w:p w14:paraId="35C8C0A4" w14:textId="5DCB7E19" w:rsidR="005A273A" w:rsidRPr="002C0B88" w:rsidRDefault="005A273A" w:rsidP="005F38F1">
      <w:pPr>
        <w:rPr>
          <w:rFonts w:ascii="Verdana" w:hAnsi="Verdana" w:cs="TimesNewRoman"/>
          <w:b/>
          <w:sz w:val="20"/>
          <w:szCs w:val="20"/>
          <w:lang w:val="et-EE" w:eastAsia="et-EE"/>
        </w:rPr>
      </w:pPr>
      <w:r w:rsidRPr="002C0B88">
        <w:rPr>
          <w:rFonts w:ascii="Verdana" w:hAnsi="Verdana" w:cs="TimesNewRoman"/>
          <w:b/>
          <w:sz w:val="20"/>
          <w:szCs w:val="20"/>
          <w:lang w:val="et-EE" w:eastAsia="et-EE"/>
        </w:rPr>
        <w:t>moodustamine</w:t>
      </w:r>
    </w:p>
    <w:p w14:paraId="00FCD7B6" w14:textId="77777777" w:rsidR="005A273A" w:rsidRPr="002C0B88" w:rsidRDefault="005A273A" w:rsidP="005F38F1">
      <w:pPr>
        <w:pStyle w:val="Pis"/>
        <w:tabs>
          <w:tab w:val="clear" w:pos="4153"/>
          <w:tab w:val="clear" w:pos="8306"/>
        </w:tabs>
        <w:rPr>
          <w:rFonts w:ascii="Verdana" w:hAnsi="Verdana"/>
          <w:sz w:val="20"/>
          <w:szCs w:val="20"/>
        </w:rPr>
      </w:pPr>
    </w:p>
    <w:p w14:paraId="6286B8A1" w14:textId="77777777" w:rsidR="005F38F1" w:rsidRPr="002C0B88" w:rsidRDefault="005F38F1" w:rsidP="005F38F1">
      <w:pPr>
        <w:pStyle w:val="Pis"/>
        <w:tabs>
          <w:tab w:val="clear" w:pos="4153"/>
          <w:tab w:val="clear" w:pos="8306"/>
        </w:tabs>
        <w:rPr>
          <w:rFonts w:ascii="Verdana" w:hAnsi="Verdana"/>
          <w:sz w:val="20"/>
          <w:szCs w:val="20"/>
        </w:rPr>
      </w:pPr>
    </w:p>
    <w:p w14:paraId="6565DB2B" w14:textId="77777777" w:rsidR="005F38F1" w:rsidRPr="002C0B88" w:rsidRDefault="005F38F1" w:rsidP="005F38F1">
      <w:pPr>
        <w:pStyle w:val="Pis"/>
        <w:tabs>
          <w:tab w:val="clear" w:pos="4153"/>
          <w:tab w:val="clear" w:pos="8306"/>
        </w:tabs>
        <w:rPr>
          <w:rFonts w:ascii="Verdana" w:hAnsi="Verdana"/>
          <w:sz w:val="20"/>
          <w:szCs w:val="20"/>
        </w:rPr>
      </w:pPr>
    </w:p>
    <w:p w14:paraId="051BBEC9" w14:textId="061F211F" w:rsidR="000E2411" w:rsidRPr="002C0B88" w:rsidRDefault="000E2411" w:rsidP="005F38F1">
      <w:pPr>
        <w:rPr>
          <w:rFonts w:ascii="Verdana" w:hAnsi="Verdana"/>
          <w:sz w:val="20"/>
          <w:szCs w:val="20"/>
          <w:lang w:val="et-EE"/>
        </w:rPr>
      </w:pPr>
      <w:r w:rsidRPr="002C0B88">
        <w:rPr>
          <w:rFonts w:ascii="Verdana" w:hAnsi="Verdana"/>
          <w:sz w:val="20"/>
          <w:szCs w:val="20"/>
          <w:shd w:val="clear" w:color="auto" w:fill="FFFFFF"/>
          <w:lang w:val="et-EE"/>
        </w:rPr>
        <w:t>Kohaliku omavalitsuse üksustel on kohustus ühiselt kujundada elanike tervist, heaolu ja turvalisust toetava elukeskkonda,</w:t>
      </w:r>
      <w:r w:rsidRPr="002C0B88">
        <w:rPr>
          <w:rFonts w:ascii="Verdana" w:hAnsi="Verdana"/>
          <w:sz w:val="20"/>
          <w:szCs w:val="20"/>
          <w:lang w:val="et-EE"/>
        </w:rPr>
        <w:t xml:space="preserve"> koostada </w:t>
      </w:r>
      <w:r w:rsidRPr="002C0B88">
        <w:rPr>
          <w:rFonts w:ascii="Verdana" w:hAnsi="Verdana"/>
          <w:sz w:val="20"/>
          <w:szCs w:val="20"/>
          <w:shd w:val="clear" w:color="auto" w:fill="FFFFFF"/>
          <w:lang w:val="et-EE"/>
        </w:rPr>
        <w:t>maakonna või piirkonna tervise- ja heaoluprofiil ning arvestada selles sisalduva teabega maakonna arengustrateegia koostamisel. Ühiselt täidetavate ülesannete hulgas on ka rahvastiku tervist toetavate tegevuste elluviimine ja tervist toetavate teenuste pakkumine maakonnas, riiklike rahvatervisealaste tegevuste toetamine ning rahvatervise ja sellega tihedalt seotud valdkondade juhtimiseks vajalike võrgustike loomine ja nende töö korraldamine.</w:t>
      </w:r>
    </w:p>
    <w:p w14:paraId="09874672" w14:textId="77777777" w:rsidR="00644061" w:rsidRPr="002C0B88" w:rsidRDefault="00644061" w:rsidP="005F38F1">
      <w:pPr>
        <w:pStyle w:val="Vahedeta"/>
        <w:numPr>
          <w:ilvl w:val="0"/>
          <w:numId w:val="0"/>
        </w:numPr>
        <w:spacing w:after="0"/>
        <w:jc w:val="left"/>
        <w:rPr>
          <w:rFonts w:ascii="Verdana" w:hAnsi="Verdana"/>
          <w:color w:val="auto"/>
          <w:sz w:val="20"/>
          <w:szCs w:val="20"/>
        </w:rPr>
      </w:pPr>
    </w:p>
    <w:p w14:paraId="4F6653BD" w14:textId="7D6969B6" w:rsidR="001B049E" w:rsidRPr="002C0B88" w:rsidRDefault="000E2411" w:rsidP="005F38F1">
      <w:pPr>
        <w:pStyle w:val="Vahedeta"/>
        <w:numPr>
          <w:ilvl w:val="0"/>
          <w:numId w:val="0"/>
        </w:numPr>
        <w:spacing w:after="0"/>
        <w:jc w:val="left"/>
        <w:rPr>
          <w:rFonts w:ascii="Verdana" w:hAnsi="Verdana"/>
          <w:color w:val="auto"/>
          <w:sz w:val="20"/>
          <w:szCs w:val="20"/>
        </w:rPr>
      </w:pPr>
      <w:r w:rsidRPr="002C0B88">
        <w:rPr>
          <w:rFonts w:ascii="Verdana" w:hAnsi="Verdana"/>
          <w:color w:val="auto"/>
          <w:sz w:val="20"/>
          <w:szCs w:val="20"/>
        </w:rPr>
        <w:t>Arvestades eeltoodut on o</w:t>
      </w:r>
      <w:r w:rsidR="005A273A" w:rsidRPr="002C0B88">
        <w:rPr>
          <w:rFonts w:ascii="Verdana" w:hAnsi="Verdana"/>
          <w:color w:val="auto"/>
          <w:sz w:val="20"/>
          <w:szCs w:val="20"/>
        </w:rPr>
        <w:t>tsus on vastu võetud</w:t>
      </w:r>
      <w:r w:rsidRPr="002C0B88">
        <w:rPr>
          <w:rFonts w:ascii="Verdana" w:hAnsi="Verdana"/>
          <w:color w:val="auto"/>
          <w:sz w:val="20"/>
          <w:szCs w:val="20"/>
        </w:rPr>
        <w:t xml:space="preserve"> </w:t>
      </w:r>
      <w:r w:rsidRPr="002C0B88">
        <w:rPr>
          <w:rFonts w:ascii="Verdana" w:hAnsi="Verdana"/>
          <w:color w:val="auto"/>
          <w:sz w:val="20"/>
          <w:szCs w:val="20"/>
          <w:bdr w:val="none" w:sz="0" w:space="0" w:color="auto" w:frame="1"/>
        </w:rPr>
        <w:t>rahvatervise seaduse § 10 ja</w:t>
      </w:r>
      <w:r w:rsidR="005A273A" w:rsidRPr="002C0B88">
        <w:rPr>
          <w:rFonts w:ascii="Verdana" w:hAnsi="Verdana"/>
          <w:color w:val="auto"/>
          <w:sz w:val="20"/>
          <w:szCs w:val="20"/>
        </w:rPr>
        <w:t xml:space="preserve"> </w:t>
      </w:r>
      <w:r w:rsidR="00C872FC" w:rsidRPr="002C0B88">
        <w:rPr>
          <w:rFonts w:ascii="Verdana" w:hAnsi="Verdana"/>
          <w:color w:val="auto"/>
          <w:sz w:val="20"/>
          <w:szCs w:val="20"/>
        </w:rPr>
        <w:t xml:space="preserve">mittetulundusühingu </w:t>
      </w:r>
      <w:r w:rsidR="005A273A" w:rsidRPr="002C0B88">
        <w:rPr>
          <w:rFonts w:ascii="Verdana" w:hAnsi="Verdana"/>
          <w:color w:val="auto"/>
          <w:sz w:val="20"/>
          <w:szCs w:val="20"/>
        </w:rPr>
        <w:t>Järvamaa O</w:t>
      </w:r>
      <w:r w:rsidR="00C872FC" w:rsidRPr="002C0B88">
        <w:rPr>
          <w:rFonts w:ascii="Verdana" w:hAnsi="Verdana"/>
          <w:color w:val="auto"/>
          <w:sz w:val="20"/>
          <w:szCs w:val="20"/>
        </w:rPr>
        <w:t>mavalitsuste Liit</w:t>
      </w:r>
      <w:r w:rsidR="005A273A" w:rsidRPr="002C0B88">
        <w:rPr>
          <w:rFonts w:ascii="Verdana" w:hAnsi="Verdana"/>
          <w:color w:val="auto"/>
          <w:sz w:val="20"/>
          <w:szCs w:val="20"/>
        </w:rPr>
        <w:t xml:space="preserve"> põhikirja punkti 24 alapunkti 9 alusel.</w:t>
      </w:r>
    </w:p>
    <w:p w14:paraId="08FEAFA4" w14:textId="77777777" w:rsidR="001B049E" w:rsidRPr="002C0B88" w:rsidRDefault="001B049E" w:rsidP="005F38F1">
      <w:pPr>
        <w:rPr>
          <w:rFonts w:ascii="Verdana" w:hAnsi="Verdana"/>
          <w:sz w:val="20"/>
          <w:szCs w:val="20"/>
          <w:lang w:val="et-EE"/>
        </w:rPr>
      </w:pPr>
    </w:p>
    <w:p w14:paraId="2D51C67F" w14:textId="5FDFF7DF" w:rsidR="00231517" w:rsidRPr="002C0B88" w:rsidRDefault="00231517" w:rsidP="005F38F1">
      <w:pPr>
        <w:jc w:val="both"/>
        <w:rPr>
          <w:rFonts w:ascii="Verdana" w:hAnsi="Verdana"/>
          <w:bCs/>
          <w:sz w:val="20"/>
          <w:szCs w:val="20"/>
          <w:lang w:val="et-EE"/>
        </w:rPr>
      </w:pPr>
      <w:r w:rsidRPr="002C0B88">
        <w:rPr>
          <w:rFonts w:ascii="Verdana" w:hAnsi="Verdana"/>
          <w:bCs/>
          <w:sz w:val="20"/>
          <w:szCs w:val="20"/>
          <w:lang w:val="et-EE"/>
        </w:rPr>
        <w:t xml:space="preserve">1. </w:t>
      </w:r>
      <w:r w:rsidR="001B049E" w:rsidRPr="002C0B88">
        <w:rPr>
          <w:rFonts w:ascii="Verdana" w:hAnsi="Verdana"/>
          <w:bCs/>
          <w:sz w:val="20"/>
          <w:szCs w:val="20"/>
          <w:lang w:val="et-EE"/>
        </w:rPr>
        <w:t xml:space="preserve">Moodustada </w:t>
      </w:r>
      <w:r w:rsidR="00895F96" w:rsidRPr="002C0B88">
        <w:rPr>
          <w:rFonts w:ascii="Verdana" w:hAnsi="Verdana"/>
          <w:bCs/>
          <w:sz w:val="20"/>
          <w:szCs w:val="20"/>
          <w:lang w:val="et-EE"/>
        </w:rPr>
        <w:t xml:space="preserve">Järvamaa </w:t>
      </w:r>
      <w:r w:rsidR="00644061" w:rsidRPr="002C0B88">
        <w:rPr>
          <w:rFonts w:ascii="Verdana" w:hAnsi="Verdana"/>
          <w:bCs/>
          <w:sz w:val="20"/>
          <w:szCs w:val="20"/>
          <w:lang w:val="et-EE"/>
        </w:rPr>
        <w:t>tervise</w:t>
      </w:r>
      <w:r w:rsidR="001B049E" w:rsidRPr="002C0B88">
        <w:rPr>
          <w:rFonts w:ascii="Verdana" w:hAnsi="Verdana"/>
          <w:bCs/>
          <w:sz w:val="20"/>
          <w:szCs w:val="20"/>
          <w:lang w:val="et-EE"/>
        </w:rPr>
        <w:t>nõukogu</w:t>
      </w:r>
      <w:r w:rsidRPr="002C0B88">
        <w:rPr>
          <w:rFonts w:ascii="Verdana" w:hAnsi="Verdana"/>
          <w:bCs/>
          <w:sz w:val="20"/>
          <w:szCs w:val="20"/>
          <w:lang w:val="et-EE"/>
        </w:rPr>
        <w:t>.</w:t>
      </w:r>
    </w:p>
    <w:p w14:paraId="11001452" w14:textId="77777777" w:rsidR="00231517" w:rsidRPr="002C0B88" w:rsidRDefault="00231517" w:rsidP="005F38F1">
      <w:pPr>
        <w:jc w:val="both"/>
        <w:rPr>
          <w:rFonts w:ascii="Verdana" w:hAnsi="Verdana"/>
          <w:bCs/>
          <w:sz w:val="20"/>
          <w:szCs w:val="20"/>
          <w:lang w:val="et-EE"/>
        </w:rPr>
      </w:pPr>
    </w:p>
    <w:p w14:paraId="40892608" w14:textId="3103B868" w:rsidR="005A273A" w:rsidRPr="002C0B88" w:rsidRDefault="00231517" w:rsidP="00231517">
      <w:pPr>
        <w:jc w:val="both"/>
        <w:rPr>
          <w:rFonts w:ascii="Verdana" w:hAnsi="Verdana"/>
          <w:bCs/>
          <w:sz w:val="20"/>
          <w:szCs w:val="20"/>
          <w:lang w:val="et-EE" w:eastAsia="zh-CN"/>
        </w:rPr>
      </w:pPr>
      <w:r w:rsidRPr="002C0B88">
        <w:rPr>
          <w:rFonts w:ascii="Verdana" w:hAnsi="Verdana"/>
          <w:bCs/>
          <w:sz w:val="20"/>
          <w:szCs w:val="20"/>
          <w:lang w:val="et-EE"/>
        </w:rPr>
        <w:t xml:space="preserve">2. </w:t>
      </w:r>
      <w:r w:rsidRPr="002C0B88">
        <w:rPr>
          <w:rFonts w:ascii="Verdana" w:hAnsi="Verdana"/>
          <w:sz w:val="20"/>
          <w:szCs w:val="20"/>
          <w:lang w:val="et-EE"/>
        </w:rPr>
        <w:t>Volitada nõukogu koosseisu kinnitamine liidu juhatusele.</w:t>
      </w:r>
    </w:p>
    <w:p w14:paraId="6884D832" w14:textId="77777777" w:rsidR="005A273A" w:rsidRPr="002C0B88" w:rsidRDefault="005A273A" w:rsidP="005F38F1">
      <w:pPr>
        <w:rPr>
          <w:rFonts w:ascii="Verdana" w:hAnsi="Verdana"/>
          <w:color w:val="000000"/>
          <w:sz w:val="20"/>
          <w:szCs w:val="20"/>
          <w:shd w:val="clear" w:color="auto" w:fill="FFFFFF"/>
          <w:lang w:val="et-EE"/>
        </w:rPr>
      </w:pPr>
    </w:p>
    <w:p w14:paraId="4B66E775" w14:textId="77777777" w:rsidR="005A273A" w:rsidRPr="002C0B88" w:rsidRDefault="005A273A" w:rsidP="005F38F1">
      <w:pPr>
        <w:rPr>
          <w:rFonts w:ascii="Verdana" w:hAnsi="Verdana"/>
          <w:color w:val="000000"/>
          <w:sz w:val="20"/>
          <w:szCs w:val="20"/>
          <w:shd w:val="clear" w:color="auto" w:fill="FFFFFF"/>
          <w:lang w:val="et-EE"/>
        </w:rPr>
      </w:pPr>
    </w:p>
    <w:p w14:paraId="7AF5126F" w14:textId="77777777" w:rsidR="005A273A" w:rsidRPr="002C0B88" w:rsidRDefault="005A273A" w:rsidP="005F38F1">
      <w:pPr>
        <w:rPr>
          <w:rFonts w:ascii="Verdana" w:hAnsi="Verdana"/>
          <w:color w:val="000000"/>
          <w:sz w:val="20"/>
          <w:szCs w:val="20"/>
          <w:shd w:val="clear" w:color="auto" w:fill="FFFFFF"/>
          <w:lang w:val="et-EE"/>
        </w:rPr>
      </w:pPr>
    </w:p>
    <w:p w14:paraId="60628F27" w14:textId="77777777" w:rsidR="00231517" w:rsidRPr="002C0B88" w:rsidRDefault="00231517" w:rsidP="005F38F1">
      <w:pPr>
        <w:rPr>
          <w:rFonts w:ascii="Verdana" w:hAnsi="Verdana"/>
          <w:color w:val="000000"/>
          <w:sz w:val="20"/>
          <w:szCs w:val="20"/>
          <w:shd w:val="clear" w:color="auto" w:fill="FFFFFF"/>
          <w:lang w:val="et-EE"/>
        </w:rPr>
      </w:pPr>
    </w:p>
    <w:p w14:paraId="26D12316" w14:textId="56359359" w:rsidR="005A273A" w:rsidRPr="002C0B88" w:rsidRDefault="00231517" w:rsidP="00231517">
      <w:pPr>
        <w:autoSpaceDE w:val="0"/>
        <w:rPr>
          <w:rFonts w:ascii="Verdana" w:hAnsi="Verdana"/>
          <w:sz w:val="20"/>
          <w:szCs w:val="20"/>
          <w:lang w:val="et-EE" w:eastAsia="et-EE"/>
        </w:rPr>
      </w:pPr>
      <w:r w:rsidRPr="002C0B88">
        <w:rPr>
          <w:rFonts w:ascii="Verdana" w:hAnsi="Verdana"/>
          <w:sz w:val="20"/>
          <w:szCs w:val="20"/>
          <w:lang w:val="et-EE"/>
        </w:rPr>
        <w:t>Pipi-Liis Siemann</w:t>
      </w:r>
    </w:p>
    <w:p w14:paraId="42A73089" w14:textId="77777777" w:rsidR="00644061" w:rsidRPr="002C0B88" w:rsidRDefault="00644061" w:rsidP="005F38F1">
      <w:pPr>
        <w:rPr>
          <w:rFonts w:ascii="Verdana" w:hAnsi="Verdana"/>
          <w:sz w:val="20"/>
          <w:szCs w:val="20"/>
          <w:lang w:val="et-EE"/>
        </w:rPr>
      </w:pPr>
      <w:r w:rsidRPr="002C0B88">
        <w:rPr>
          <w:rFonts w:ascii="Verdana" w:hAnsi="Verdana"/>
          <w:sz w:val="20"/>
          <w:szCs w:val="20"/>
          <w:lang w:val="et-EE"/>
        </w:rPr>
        <w:t>Üldkoosoleku juhataja</w:t>
      </w:r>
    </w:p>
    <w:p w14:paraId="02AADF02" w14:textId="77777777" w:rsidR="00E2256A" w:rsidRPr="002C0B88" w:rsidRDefault="00E2256A" w:rsidP="005F38F1">
      <w:pPr>
        <w:rPr>
          <w:rFonts w:ascii="Verdana" w:hAnsi="Verdana"/>
          <w:color w:val="000000"/>
          <w:sz w:val="20"/>
          <w:szCs w:val="20"/>
          <w:shd w:val="clear" w:color="auto" w:fill="FFFFFF"/>
          <w:lang w:val="et-EE"/>
        </w:rPr>
        <w:sectPr w:rsidR="00E2256A" w:rsidRPr="002C0B88">
          <w:pgSz w:w="11906" w:h="16838"/>
          <w:pgMar w:top="1418" w:right="964" w:bottom="851" w:left="1418" w:header="709" w:footer="708" w:gutter="0"/>
          <w:cols w:space="708"/>
          <w:docGrid w:linePitch="360"/>
        </w:sectPr>
      </w:pPr>
    </w:p>
    <w:p w14:paraId="797D6C0B" w14:textId="4D815BD8" w:rsidR="005F2520" w:rsidRPr="002C0B88" w:rsidRDefault="005F2520" w:rsidP="005F2520">
      <w:pPr>
        <w:tabs>
          <w:tab w:val="left" w:pos="6855"/>
        </w:tabs>
        <w:rPr>
          <w:rFonts w:ascii="Verdana" w:hAnsi="Verdana"/>
          <w:color w:val="000000"/>
          <w:sz w:val="20"/>
          <w:szCs w:val="20"/>
          <w:lang w:val="et-EE"/>
        </w:rPr>
      </w:pPr>
      <w:r w:rsidRPr="002C0B88">
        <w:rPr>
          <w:rFonts w:ascii="Verdana" w:hAnsi="Verdana"/>
          <w:color w:val="000000"/>
          <w:sz w:val="20"/>
          <w:szCs w:val="20"/>
          <w:lang w:val="et-EE"/>
        </w:rPr>
        <w:lastRenderedPageBreak/>
        <w:t>Paide</w:t>
      </w:r>
      <w:r w:rsidRPr="002C0B88">
        <w:rPr>
          <w:rFonts w:ascii="Verdana" w:hAnsi="Verdana"/>
          <w:color w:val="000000"/>
          <w:sz w:val="20"/>
          <w:szCs w:val="20"/>
          <w:lang w:val="et-EE"/>
        </w:rPr>
        <w:tab/>
        <w:t xml:space="preserve">17. jaanuar 2018 nr </w:t>
      </w:r>
      <w:r w:rsidR="000C4AFA" w:rsidRPr="002C0B88">
        <w:rPr>
          <w:rFonts w:ascii="Verdana" w:hAnsi="Verdana"/>
          <w:color w:val="000000"/>
          <w:sz w:val="20"/>
          <w:szCs w:val="20"/>
          <w:lang w:val="et-EE"/>
        </w:rPr>
        <w:t>7</w:t>
      </w:r>
    </w:p>
    <w:p w14:paraId="151A7753" w14:textId="77777777" w:rsidR="00E41D26" w:rsidRPr="002C0B88" w:rsidRDefault="00E41D26" w:rsidP="005F38F1">
      <w:pPr>
        <w:pStyle w:val="Pis"/>
        <w:tabs>
          <w:tab w:val="clear" w:pos="4153"/>
          <w:tab w:val="clear" w:pos="8306"/>
        </w:tabs>
        <w:rPr>
          <w:rFonts w:ascii="Verdana" w:hAnsi="Verdana"/>
          <w:sz w:val="20"/>
          <w:szCs w:val="20"/>
        </w:rPr>
      </w:pPr>
    </w:p>
    <w:p w14:paraId="47562540" w14:textId="77777777" w:rsidR="00E2256A" w:rsidRPr="002C0B88" w:rsidRDefault="00E2256A" w:rsidP="005F38F1">
      <w:pPr>
        <w:pStyle w:val="Pis"/>
        <w:tabs>
          <w:tab w:val="clear" w:pos="4153"/>
          <w:tab w:val="clear" w:pos="8306"/>
        </w:tabs>
        <w:rPr>
          <w:rFonts w:ascii="Verdana" w:hAnsi="Verdana"/>
          <w:sz w:val="20"/>
          <w:szCs w:val="20"/>
        </w:rPr>
      </w:pPr>
    </w:p>
    <w:p w14:paraId="4EDFF246" w14:textId="77777777" w:rsidR="00E2256A" w:rsidRPr="002C0B88" w:rsidRDefault="00E2256A" w:rsidP="005F38F1">
      <w:pPr>
        <w:pStyle w:val="Pis"/>
        <w:tabs>
          <w:tab w:val="clear" w:pos="4153"/>
          <w:tab w:val="clear" w:pos="8306"/>
        </w:tabs>
        <w:rPr>
          <w:rFonts w:ascii="Verdana" w:hAnsi="Verdana"/>
          <w:sz w:val="20"/>
          <w:szCs w:val="20"/>
        </w:rPr>
      </w:pPr>
    </w:p>
    <w:p w14:paraId="1A4C5489" w14:textId="77777777" w:rsidR="00F72F4A" w:rsidRPr="002C0B88" w:rsidRDefault="00644061" w:rsidP="005F38F1">
      <w:pPr>
        <w:rPr>
          <w:rFonts w:ascii="Verdana" w:hAnsi="Verdana" w:cs="TimesNewRoman"/>
          <w:b/>
          <w:sz w:val="20"/>
          <w:szCs w:val="20"/>
          <w:lang w:val="et-EE" w:eastAsia="et-EE"/>
        </w:rPr>
      </w:pPr>
      <w:r w:rsidRPr="002C0B88">
        <w:rPr>
          <w:rFonts w:ascii="Verdana" w:hAnsi="Verdana" w:cs="TimesNewRoman"/>
          <w:b/>
          <w:sz w:val="20"/>
          <w:szCs w:val="20"/>
          <w:lang w:val="et-EE" w:eastAsia="et-EE"/>
        </w:rPr>
        <w:t xml:space="preserve">Järvamaa turvalisuse </w:t>
      </w:r>
      <w:r w:rsidR="00E41D26" w:rsidRPr="002C0B88">
        <w:rPr>
          <w:rFonts w:ascii="Verdana" w:hAnsi="Verdana" w:cs="TimesNewRoman"/>
          <w:b/>
          <w:sz w:val="20"/>
          <w:szCs w:val="20"/>
          <w:lang w:val="et-EE" w:eastAsia="et-EE"/>
        </w:rPr>
        <w:t xml:space="preserve">nõukogu </w:t>
      </w:r>
    </w:p>
    <w:p w14:paraId="336069B8" w14:textId="7D53D13A" w:rsidR="00E41D26" w:rsidRPr="002C0B88" w:rsidRDefault="00E41D26" w:rsidP="005F38F1">
      <w:pPr>
        <w:rPr>
          <w:rFonts w:ascii="Verdana" w:hAnsi="Verdana" w:cs="TimesNewRoman"/>
          <w:b/>
          <w:sz w:val="20"/>
          <w:szCs w:val="20"/>
          <w:lang w:val="et-EE" w:eastAsia="et-EE"/>
        </w:rPr>
      </w:pPr>
      <w:r w:rsidRPr="002C0B88">
        <w:rPr>
          <w:rFonts w:ascii="Verdana" w:hAnsi="Verdana" w:cs="TimesNewRoman"/>
          <w:b/>
          <w:sz w:val="20"/>
          <w:szCs w:val="20"/>
          <w:lang w:val="et-EE" w:eastAsia="et-EE"/>
        </w:rPr>
        <w:t>moodustamine</w:t>
      </w:r>
    </w:p>
    <w:p w14:paraId="14C48506" w14:textId="77777777" w:rsidR="00E41D26" w:rsidRPr="002C0B88" w:rsidRDefault="00E41D26" w:rsidP="00E2256A">
      <w:pPr>
        <w:pStyle w:val="Pis"/>
        <w:tabs>
          <w:tab w:val="clear" w:pos="4153"/>
          <w:tab w:val="clear" w:pos="8306"/>
        </w:tabs>
        <w:rPr>
          <w:rFonts w:ascii="Verdana" w:hAnsi="Verdana"/>
          <w:sz w:val="20"/>
          <w:szCs w:val="20"/>
        </w:rPr>
      </w:pPr>
    </w:p>
    <w:p w14:paraId="005E4219" w14:textId="77777777" w:rsidR="00E2256A" w:rsidRPr="002C0B88" w:rsidRDefault="00E2256A" w:rsidP="00E2256A">
      <w:pPr>
        <w:pStyle w:val="Pis"/>
        <w:tabs>
          <w:tab w:val="clear" w:pos="4153"/>
          <w:tab w:val="clear" w:pos="8306"/>
        </w:tabs>
        <w:rPr>
          <w:rFonts w:ascii="Verdana" w:hAnsi="Verdana"/>
          <w:sz w:val="20"/>
          <w:szCs w:val="20"/>
        </w:rPr>
      </w:pPr>
    </w:p>
    <w:p w14:paraId="45230354" w14:textId="77777777" w:rsidR="00644061" w:rsidRPr="002C0B88" w:rsidRDefault="00644061" w:rsidP="00E2256A">
      <w:pPr>
        <w:pStyle w:val="Vahedeta"/>
        <w:numPr>
          <w:ilvl w:val="0"/>
          <w:numId w:val="0"/>
        </w:numPr>
        <w:spacing w:after="0"/>
        <w:jc w:val="left"/>
        <w:rPr>
          <w:rFonts w:ascii="Verdana" w:hAnsi="Verdana" w:cs="TimesNewRoman"/>
          <w:sz w:val="20"/>
          <w:szCs w:val="20"/>
        </w:rPr>
      </w:pPr>
    </w:p>
    <w:p w14:paraId="522FEE1A" w14:textId="29C99A1E" w:rsidR="00E41D26" w:rsidRPr="002C0B88" w:rsidRDefault="00E41D26" w:rsidP="00E2256A">
      <w:pPr>
        <w:pStyle w:val="Vahedeta"/>
        <w:numPr>
          <w:ilvl w:val="0"/>
          <w:numId w:val="0"/>
        </w:numPr>
        <w:spacing w:after="0"/>
        <w:jc w:val="left"/>
        <w:rPr>
          <w:rFonts w:ascii="Verdana" w:hAnsi="Verdana"/>
          <w:sz w:val="20"/>
          <w:szCs w:val="20"/>
        </w:rPr>
      </w:pPr>
      <w:r w:rsidRPr="002C0B88">
        <w:rPr>
          <w:rFonts w:ascii="Verdana" w:hAnsi="Verdana" w:cs="TimesNewRoman"/>
          <w:sz w:val="20"/>
          <w:szCs w:val="20"/>
        </w:rPr>
        <w:t xml:space="preserve">Otsus on vastu võetud </w:t>
      </w:r>
      <w:r w:rsidR="00C872FC" w:rsidRPr="002C0B88">
        <w:rPr>
          <w:rFonts w:ascii="Verdana" w:hAnsi="Verdana"/>
          <w:color w:val="auto"/>
          <w:sz w:val="20"/>
          <w:szCs w:val="20"/>
        </w:rPr>
        <w:t>mittetulundusühingu</w:t>
      </w:r>
      <w:r w:rsidR="00C872FC" w:rsidRPr="002C0B88">
        <w:rPr>
          <w:rFonts w:ascii="Verdana" w:hAnsi="Verdana" w:cs="TimesNewRoman"/>
          <w:sz w:val="20"/>
          <w:szCs w:val="20"/>
        </w:rPr>
        <w:t xml:space="preserve"> </w:t>
      </w:r>
      <w:r w:rsidRPr="002C0B88">
        <w:rPr>
          <w:rFonts w:ascii="Verdana" w:hAnsi="Verdana" w:cs="TimesNewRoman"/>
          <w:sz w:val="20"/>
          <w:szCs w:val="20"/>
        </w:rPr>
        <w:t>Järvamaa O</w:t>
      </w:r>
      <w:r w:rsidR="00C872FC" w:rsidRPr="002C0B88">
        <w:rPr>
          <w:rFonts w:ascii="Verdana" w:hAnsi="Verdana" w:cs="TimesNewRoman"/>
          <w:sz w:val="20"/>
          <w:szCs w:val="20"/>
        </w:rPr>
        <w:t>mavalitsuste Liit</w:t>
      </w:r>
      <w:r w:rsidRPr="002C0B88">
        <w:rPr>
          <w:rFonts w:ascii="Verdana" w:hAnsi="Verdana" w:cs="TimesNewRoman"/>
          <w:sz w:val="20"/>
          <w:szCs w:val="20"/>
        </w:rPr>
        <w:t xml:space="preserve"> põhikirja punkti 24 alapunkti 9 </w:t>
      </w:r>
      <w:r w:rsidRPr="002C0B88">
        <w:rPr>
          <w:rFonts w:ascii="Verdana" w:hAnsi="Verdana"/>
          <w:sz w:val="20"/>
          <w:szCs w:val="20"/>
        </w:rPr>
        <w:t>alusel.</w:t>
      </w:r>
    </w:p>
    <w:p w14:paraId="13CE3AC2" w14:textId="77777777" w:rsidR="00E41D26" w:rsidRPr="002C0B88" w:rsidRDefault="00E41D26" w:rsidP="00E2256A">
      <w:pPr>
        <w:rPr>
          <w:rFonts w:ascii="Verdana" w:hAnsi="Verdana"/>
          <w:sz w:val="20"/>
          <w:szCs w:val="20"/>
          <w:lang w:val="et-EE"/>
        </w:rPr>
      </w:pPr>
    </w:p>
    <w:p w14:paraId="41BF2A41" w14:textId="77777777" w:rsidR="00644061" w:rsidRPr="002C0B88" w:rsidRDefault="00E41D26" w:rsidP="00E2256A">
      <w:pPr>
        <w:rPr>
          <w:rFonts w:ascii="Verdana" w:hAnsi="Verdana"/>
          <w:bCs/>
          <w:sz w:val="20"/>
          <w:szCs w:val="20"/>
          <w:lang w:val="et-EE"/>
        </w:rPr>
      </w:pPr>
      <w:r w:rsidRPr="002C0B88">
        <w:rPr>
          <w:rFonts w:ascii="Verdana" w:hAnsi="Verdana"/>
          <w:bCs/>
          <w:sz w:val="20"/>
          <w:szCs w:val="20"/>
          <w:lang w:val="et-EE"/>
        </w:rPr>
        <w:t xml:space="preserve">1. Moodustada Järvamaa Omavalitsuste Liidu liikmete ühistegevuse ning ühiste ülesannete täitmise toetamiseks Järvamaa </w:t>
      </w:r>
      <w:r w:rsidR="00644061" w:rsidRPr="002C0B88">
        <w:rPr>
          <w:rFonts w:ascii="Verdana" w:hAnsi="Verdana"/>
          <w:bCs/>
          <w:sz w:val="20"/>
          <w:szCs w:val="20"/>
          <w:lang w:val="et-EE"/>
        </w:rPr>
        <w:t xml:space="preserve">turvalisuse </w:t>
      </w:r>
      <w:r w:rsidRPr="002C0B88">
        <w:rPr>
          <w:rFonts w:ascii="Verdana" w:hAnsi="Verdana"/>
          <w:bCs/>
          <w:sz w:val="20"/>
          <w:szCs w:val="20"/>
          <w:lang w:val="et-EE"/>
        </w:rPr>
        <w:t xml:space="preserve">nõukogu. </w:t>
      </w:r>
    </w:p>
    <w:p w14:paraId="4B368C7D" w14:textId="77777777" w:rsidR="00644061" w:rsidRPr="002C0B88" w:rsidRDefault="00644061" w:rsidP="00E2256A">
      <w:pPr>
        <w:rPr>
          <w:rFonts w:ascii="Verdana" w:hAnsi="Verdana"/>
          <w:bCs/>
          <w:sz w:val="20"/>
          <w:szCs w:val="20"/>
          <w:lang w:val="et-EE"/>
        </w:rPr>
      </w:pPr>
    </w:p>
    <w:p w14:paraId="69B0D9C0" w14:textId="06B86604" w:rsidR="00E41D26" w:rsidRPr="002C0B88" w:rsidRDefault="00644061" w:rsidP="00E2256A">
      <w:pPr>
        <w:rPr>
          <w:rFonts w:ascii="Verdana" w:hAnsi="Verdana"/>
          <w:bCs/>
          <w:sz w:val="20"/>
          <w:szCs w:val="20"/>
          <w:lang w:val="et-EE" w:eastAsia="zh-CN"/>
        </w:rPr>
      </w:pPr>
      <w:r w:rsidRPr="002C0B88">
        <w:rPr>
          <w:rFonts w:ascii="Verdana" w:hAnsi="Verdana"/>
          <w:bCs/>
          <w:sz w:val="20"/>
          <w:szCs w:val="20"/>
          <w:lang w:val="et-EE"/>
        </w:rPr>
        <w:t xml:space="preserve">2. </w:t>
      </w:r>
      <w:r w:rsidR="00E41D26" w:rsidRPr="002C0B88">
        <w:rPr>
          <w:rFonts w:ascii="Verdana" w:hAnsi="Verdana"/>
          <w:bCs/>
          <w:sz w:val="20"/>
          <w:szCs w:val="20"/>
          <w:lang w:val="et-EE"/>
        </w:rPr>
        <w:t xml:space="preserve">Nõukogu </w:t>
      </w:r>
      <w:r w:rsidR="00E41D26" w:rsidRPr="002C0B88">
        <w:rPr>
          <w:rFonts w:ascii="Verdana" w:hAnsi="Verdana"/>
          <w:color w:val="000000"/>
          <w:sz w:val="20"/>
          <w:szCs w:val="20"/>
          <w:shd w:val="clear" w:color="auto" w:fill="FFFFFF"/>
          <w:lang w:val="et-EE"/>
        </w:rPr>
        <w:t>ülesanneteks on kujundada maakonnas tervikvaadet turvalisuse probleemidest ja  asjakohastest lahendustest, koondada turvalisuse laiema käsitlusega  hõlmatud huvirühmasid,  seada maakonnas turvalisuse tagamisel ühiseid eesmärke ja koordineerida tegevusi nende saavutamiseks ning soodustada kogukonnakeskset lähenemisviisi, võrgustikutöö juurutamist riigi- ja kohalike asutuste ning eraettevõtete tegevustes, igaühe panust, kogukondliku algatuse toetamist ja tunnustamist.</w:t>
      </w:r>
    </w:p>
    <w:p w14:paraId="202DAB5E" w14:textId="77777777" w:rsidR="000C4AFA" w:rsidRPr="002C0B88" w:rsidRDefault="000C4AFA" w:rsidP="000C4AFA">
      <w:pPr>
        <w:jc w:val="both"/>
        <w:rPr>
          <w:rFonts w:ascii="Verdana" w:hAnsi="Verdana"/>
          <w:bCs/>
          <w:sz w:val="20"/>
          <w:szCs w:val="20"/>
          <w:lang w:val="et-EE"/>
        </w:rPr>
      </w:pPr>
    </w:p>
    <w:p w14:paraId="13140733" w14:textId="2D411E3C" w:rsidR="000C4AFA" w:rsidRPr="002C0B88" w:rsidRDefault="000C4AFA" w:rsidP="000C4AFA">
      <w:pPr>
        <w:jc w:val="both"/>
        <w:rPr>
          <w:rFonts w:ascii="Verdana" w:hAnsi="Verdana"/>
          <w:bCs/>
          <w:sz w:val="20"/>
          <w:szCs w:val="20"/>
          <w:lang w:val="et-EE" w:eastAsia="zh-CN"/>
        </w:rPr>
      </w:pPr>
      <w:r w:rsidRPr="002C0B88">
        <w:rPr>
          <w:rFonts w:ascii="Verdana" w:hAnsi="Verdana"/>
          <w:bCs/>
          <w:sz w:val="20"/>
          <w:szCs w:val="20"/>
          <w:lang w:val="et-EE"/>
        </w:rPr>
        <w:t xml:space="preserve">3. </w:t>
      </w:r>
      <w:r w:rsidRPr="002C0B88">
        <w:rPr>
          <w:rFonts w:ascii="Verdana" w:hAnsi="Verdana"/>
          <w:sz w:val="20"/>
          <w:szCs w:val="20"/>
          <w:lang w:val="et-EE"/>
        </w:rPr>
        <w:t>Volitada nõukogu koosseisu kinnitamine liidu juhatusele.</w:t>
      </w:r>
    </w:p>
    <w:p w14:paraId="794A7382" w14:textId="77777777" w:rsidR="00644061" w:rsidRPr="002C0B88" w:rsidRDefault="00644061" w:rsidP="005F38F1">
      <w:pPr>
        <w:rPr>
          <w:rFonts w:ascii="Verdana" w:hAnsi="Verdana"/>
          <w:sz w:val="20"/>
          <w:szCs w:val="20"/>
          <w:lang w:val="et-EE"/>
        </w:rPr>
      </w:pPr>
    </w:p>
    <w:p w14:paraId="383E3278" w14:textId="77777777" w:rsidR="00644061" w:rsidRPr="002C0B88" w:rsidRDefault="00644061" w:rsidP="005F38F1">
      <w:pPr>
        <w:rPr>
          <w:rFonts w:ascii="Verdana" w:hAnsi="Verdana"/>
          <w:sz w:val="20"/>
          <w:szCs w:val="20"/>
          <w:lang w:val="et-EE"/>
        </w:rPr>
      </w:pPr>
    </w:p>
    <w:p w14:paraId="40CD9975" w14:textId="77777777" w:rsidR="000C4AFA" w:rsidRPr="002C0B88" w:rsidRDefault="000C4AFA" w:rsidP="005F38F1">
      <w:pPr>
        <w:rPr>
          <w:rFonts w:ascii="Verdana" w:hAnsi="Verdana"/>
          <w:sz w:val="20"/>
          <w:szCs w:val="20"/>
          <w:lang w:val="et-EE"/>
        </w:rPr>
      </w:pPr>
    </w:p>
    <w:p w14:paraId="2A84EECE" w14:textId="77777777" w:rsidR="000C4AFA" w:rsidRPr="002C0B88" w:rsidRDefault="000C4AFA" w:rsidP="005F38F1">
      <w:pPr>
        <w:rPr>
          <w:rFonts w:ascii="Verdana" w:hAnsi="Verdana"/>
          <w:sz w:val="20"/>
          <w:szCs w:val="20"/>
          <w:lang w:val="et-EE"/>
        </w:rPr>
      </w:pPr>
    </w:p>
    <w:p w14:paraId="7E8749D8" w14:textId="2B4155F6" w:rsidR="00E2256A" w:rsidRPr="002C0B88" w:rsidRDefault="000C4AFA" w:rsidP="000C4AFA">
      <w:pPr>
        <w:autoSpaceDE w:val="0"/>
        <w:rPr>
          <w:rFonts w:ascii="Verdana" w:hAnsi="Verdana"/>
          <w:sz w:val="20"/>
          <w:szCs w:val="20"/>
          <w:lang w:val="et-EE" w:eastAsia="et-EE"/>
        </w:rPr>
      </w:pPr>
      <w:r w:rsidRPr="002C0B88">
        <w:rPr>
          <w:rFonts w:ascii="Verdana" w:hAnsi="Verdana"/>
          <w:sz w:val="20"/>
          <w:szCs w:val="20"/>
          <w:lang w:val="et-EE"/>
        </w:rPr>
        <w:t>Pipi-Liis Siemann</w:t>
      </w:r>
    </w:p>
    <w:p w14:paraId="22FDE218" w14:textId="77777777" w:rsidR="00644061" w:rsidRPr="002C0B88" w:rsidRDefault="00644061" w:rsidP="005F38F1">
      <w:pPr>
        <w:rPr>
          <w:rFonts w:ascii="Verdana" w:hAnsi="Verdana"/>
          <w:sz w:val="20"/>
          <w:szCs w:val="20"/>
          <w:lang w:val="et-EE"/>
        </w:rPr>
      </w:pPr>
      <w:r w:rsidRPr="002C0B88">
        <w:rPr>
          <w:rFonts w:ascii="Verdana" w:hAnsi="Verdana"/>
          <w:sz w:val="20"/>
          <w:szCs w:val="20"/>
          <w:lang w:val="et-EE"/>
        </w:rPr>
        <w:t>Üldkoosoleku juhataja</w:t>
      </w:r>
    </w:p>
    <w:p w14:paraId="604F4A81" w14:textId="77777777" w:rsidR="00E2256A" w:rsidRPr="002C0B88" w:rsidRDefault="00E2256A" w:rsidP="005F38F1">
      <w:pPr>
        <w:rPr>
          <w:rFonts w:ascii="Verdana" w:hAnsi="Verdana"/>
          <w:sz w:val="20"/>
          <w:szCs w:val="20"/>
          <w:lang w:val="et-EE"/>
        </w:rPr>
        <w:sectPr w:rsidR="00E2256A" w:rsidRPr="002C0B88">
          <w:pgSz w:w="11906" w:h="16838"/>
          <w:pgMar w:top="1418" w:right="964" w:bottom="851" w:left="1418" w:header="709" w:footer="708" w:gutter="0"/>
          <w:cols w:space="708"/>
          <w:docGrid w:linePitch="360"/>
        </w:sectPr>
      </w:pPr>
    </w:p>
    <w:p w14:paraId="5BA6E951" w14:textId="76AD3E3D" w:rsidR="005F2520" w:rsidRPr="002C0B88" w:rsidRDefault="005F2520" w:rsidP="005F2520">
      <w:pPr>
        <w:tabs>
          <w:tab w:val="left" w:pos="6855"/>
        </w:tabs>
        <w:rPr>
          <w:rFonts w:ascii="Verdana" w:hAnsi="Verdana"/>
          <w:color w:val="000000"/>
          <w:sz w:val="20"/>
          <w:szCs w:val="20"/>
          <w:lang w:val="et-EE"/>
        </w:rPr>
      </w:pPr>
      <w:r w:rsidRPr="002C0B88">
        <w:rPr>
          <w:rFonts w:ascii="Verdana" w:hAnsi="Verdana"/>
          <w:color w:val="000000"/>
          <w:sz w:val="20"/>
          <w:szCs w:val="20"/>
          <w:lang w:val="et-EE"/>
        </w:rPr>
        <w:lastRenderedPageBreak/>
        <w:t>Paide</w:t>
      </w:r>
      <w:r w:rsidRPr="002C0B88">
        <w:rPr>
          <w:rFonts w:ascii="Verdana" w:hAnsi="Verdana"/>
          <w:color w:val="000000"/>
          <w:sz w:val="20"/>
          <w:szCs w:val="20"/>
          <w:lang w:val="et-EE"/>
        </w:rPr>
        <w:tab/>
        <w:t xml:space="preserve">17. jaanuar 2018 nr </w:t>
      </w:r>
      <w:r w:rsidR="000C4AFA" w:rsidRPr="002C0B88">
        <w:rPr>
          <w:rFonts w:ascii="Verdana" w:hAnsi="Verdana"/>
          <w:color w:val="000000"/>
          <w:sz w:val="20"/>
          <w:szCs w:val="20"/>
          <w:lang w:val="et-EE"/>
        </w:rPr>
        <w:t>8</w:t>
      </w:r>
    </w:p>
    <w:p w14:paraId="28EA85A0" w14:textId="77777777" w:rsidR="00E628B0" w:rsidRPr="002C0B88" w:rsidRDefault="00E628B0" w:rsidP="005F38F1">
      <w:pPr>
        <w:rPr>
          <w:rFonts w:ascii="Verdana" w:hAnsi="Verdana" w:cs="TimesNewRoman"/>
          <w:sz w:val="20"/>
          <w:szCs w:val="20"/>
          <w:lang w:val="et-EE" w:eastAsia="et-EE"/>
        </w:rPr>
      </w:pPr>
    </w:p>
    <w:p w14:paraId="48152018" w14:textId="77777777" w:rsidR="00E628B0" w:rsidRPr="002C0B88" w:rsidRDefault="00E628B0" w:rsidP="005F38F1">
      <w:pPr>
        <w:rPr>
          <w:rFonts w:ascii="Verdana" w:hAnsi="Verdana" w:cs="TimesNewRoman"/>
          <w:sz w:val="20"/>
          <w:szCs w:val="20"/>
          <w:lang w:val="et-EE" w:eastAsia="et-EE"/>
        </w:rPr>
      </w:pPr>
    </w:p>
    <w:p w14:paraId="6D7D11CE" w14:textId="77777777" w:rsidR="00E628B0" w:rsidRPr="002C0B88" w:rsidRDefault="00E628B0" w:rsidP="005F38F1">
      <w:pPr>
        <w:rPr>
          <w:rFonts w:ascii="Verdana" w:hAnsi="Verdana" w:cs="TimesNewRoman"/>
          <w:sz w:val="20"/>
          <w:szCs w:val="20"/>
          <w:lang w:val="et-EE" w:eastAsia="et-EE"/>
        </w:rPr>
      </w:pPr>
    </w:p>
    <w:p w14:paraId="37656DAE" w14:textId="77777777" w:rsidR="00262BBB" w:rsidRPr="002C0B88" w:rsidRDefault="00262BBB" w:rsidP="00262BBB">
      <w:pPr>
        <w:rPr>
          <w:rFonts w:ascii="Verdana" w:hAnsi="Verdana" w:cs="TimesNewRoman"/>
          <w:b/>
          <w:sz w:val="20"/>
          <w:szCs w:val="20"/>
          <w:lang w:val="et-EE" w:eastAsia="et-EE"/>
        </w:rPr>
      </w:pPr>
      <w:r w:rsidRPr="002C0B88">
        <w:rPr>
          <w:rFonts w:ascii="Verdana" w:hAnsi="Verdana"/>
          <w:b/>
          <w:color w:val="000000"/>
          <w:sz w:val="20"/>
          <w:szCs w:val="20"/>
          <w:lang w:val="et-EE"/>
        </w:rPr>
        <w:t>MTÜ Järvamaa Omavalitsuste Liit</w:t>
      </w:r>
    </w:p>
    <w:p w14:paraId="495783D7" w14:textId="77777777" w:rsidR="00F72F4A" w:rsidRPr="002C0B88" w:rsidRDefault="00F72F4A" w:rsidP="00CC3B3A">
      <w:pPr>
        <w:pStyle w:val="Pis"/>
        <w:tabs>
          <w:tab w:val="clear" w:pos="4153"/>
          <w:tab w:val="clear" w:pos="8306"/>
        </w:tabs>
        <w:rPr>
          <w:rFonts w:ascii="Verdana" w:hAnsi="Verdana"/>
          <w:b/>
          <w:sz w:val="20"/>
          <w:szCs w:val="20"/>
        </w:rPr>
      </w:pPr>
      <w:r w:rsidRPr="002C0B88">
        <w:rPr>
          <w:rFonts w:ascii="Verdana" w:hAnsi="Verdana"/>
          <w:b/>
          <w:sz w:val="20"/>
          <w:szCs w:val="20"/>
        </w:rPr>
        <w:t>revisjoni</w:t>
      </w:r>
      <w:r w:rsidR="00E2256A" w:rsidRPr="002C0B88">
        <w:rPr>
          <w:rFonts w:ascii="Verdana" w:hAnsi="Verdana"/>
          <w:b/>
          <w:sz w:val="20"/>
          <w:szCs w:val="20"/>
        </w:rPr>
        <w:t>k</w:t>
      </w:r>
      <w:r w:rsidR="008F36F8" w:rsidRPr="002C0B88">
        <w:rPr>
          <w:rFonts w:ascii="Verdana" w:hAnsi="Verdana"/>
          <w:b/>
          <w:sz w:val="20"/>
          <w:szCs w:val="20"/>
        </w:rPr>
        <w:t>omisjon</w:t>
      </w:r>
      <w:r w:rsidR="00125886" w:rsidRPr="002C0B88">
        <w:rPr>
          <w:rFonts w:ascii="Verdana" w:hAnsi="Verdana"/>
          <w:b/>
          <w:sz w:val="20"/>
          <w:szCs w:val="20"/>
        </w:rPr>
        <w:t xml:space="preserve">i koosseisu </w:t>
      </w:r>
    </w:p>
    <w:p w14:paraId="0F002E72" w14:textId="3D69AE31" w:rsidR="00E628B0" w:rsidRPr="002C0B88" w:rsidRDefault="00125886" w:rsidP="00CC3B3A">
      <w:pPr>
        <w:pStyle w:val="Pis"/>
        <w:tabs>
          <w:tab w:val="clear" w:pos="4153"/>
          <w:tab w:val="clear" w:pos="8306"/>
        </w:tabs>
        <w:rPr>
          <w:rFonts w:ascii="Verdana" w:hAnsi="Verdana"/>
          <w:b/>
          <w:sz w:val="20"/>
          <w:szCs w:val="20"/>
        </w:rPr>
      </w:pPr>
      <w:r w:rsidRPr="002C0B88">
        <w:rPr>
          <w:rFonts w:ascii="Verdana" w:hAnsi="Verdana"/>
          <w:b/>
          <w:sz w:val="20"/>
          <w:szCs w:val="20"/>
        </w:rPr>
        <w:t xml:space="preserve">kinnitamine </w:t>
      </w:r>
    </w:p>
    <w:p w14:paraId="150274B4" w14:textId="77777777" w:rsidR="00E628B0" w:rsidRPr="002C0B88" w:rsidRDefault="00E628B0" w:rsidP="005F38F1">
      <w:pPr>
        <w:autoSpaceDE w:val="0"/>
        <w:rPr>
          <w:rFonts w:ascii="Verdana" w:hAnsi="Verdana"/>
          <w:sz w:val="20"/>
          <w:szCs w:val="20"/>
          <w:lang w:val="et-EE" w:eastAsia="et-EE"/>
        </w:rPr>
      </w:pPr>
    </w:p>
    <w:p w14:paraId="14045529" w14:textId="77777777" w:rsidR="00E2256A" w:rsidRPr="002C0B88" w:rsidRDefault="00E2256A" w:rsidP="005F38F1">
      <w:pPr>
        <w:autoSpaceDE w:val="0"/>
        <w:rPr>
          <w:rFonts w:ascii="Verdana" w:hAnsi="Verdana"/>
          <w:sz w:val="20"/>
          <w:szCs w:val="20"/>
          <w:lang w:val="et-EE" w:eastAsia="et-EE"/>
        </w:rPr>
      </w:pPr>
    </w:p>
    <w:p w14:paraId="0543D399" w14:textId="77777777" w:rsidR="00E2256A" w:rsidRPr="002C0B88" w:rsidRDefault="00E2256A" w:rsidP="005F38F1">
      <w:pPr>
        <w:autoSpaceDE w:val="0"/>
        <w:rPr>
          <w:rFonts w:ascii="Verdana" w:hAnsi="Verdana"/>
          <w:sz w:val="20"/>
          <w:szCs w:val="20"/>
          <w:lang w:val="et-EE" w:eastAsia="et-EE"/>
        </w:rPr>
      </w:pPr>
    </w:p>
    <w:p w14:paraId="372C40C3" w14:textId="780C667D" w:rsidR="00E628B0" w:rsidRPr="002C0B88" w:rsidRDefault="00E628B0" w:rsidP="00125886">
      <w:pPr>
        <w:pStyle w:val="Vahedeta"/>
        <w:numPr>
          <w:ilvl w:val="0"/>
          <w:numId w:val="0"/>
        </w:numPr>
        <w:spacing w:after="0"/>
        <w:jc w:val="left"/>
        <w:rPr>
          <w:rFonts w:ascii="Verdana" w:hAnsi="Verdana"/>
          <w:color w:val="auto"/>
          <w:sz w:val="20"/>
          <w:szCs w:val="20"/>
        </w:rPr>
      </w:pPr>
      <w:r w:rsidRPr="002C0B88">
        <w:rPr>
          <w:rFonts w:ascii="Verdana" w:hAnsi="Verdana" w:cs="TimesNewRoman"/>
          <w:color w:val="auto"/>
          <w:sz w:val="20"/>
          <w:szCs w:val="20"/>
        </w:rPr>
        <w:t xml:space="preserve">Otsus on vastu võetud </w:t>
      </w:r>
      <w:r w:rsidRPr="002C0B88">
        <w:rPr>
          <w:rFonts w:ascii="Verdana" w:hAnsi="Verdana"/>
          <w:color w:val="auto"/>
          <w:sz w:val="20"/>
          <w:szCs w:val="20"/>
        </w:rPr>
        <w:t>mittetulundusühingu Järvamaa Omavalitsuste Liit</w:t>
      </w:r>
      <w:r w:rsidRPr="002C0B88">
        <w:rPr>
          <w:rFonts w:ascii="Verdana" w:hAnsi="Verdana" w:cs="TimesNewRoman"/>
          <w:color w:val="auto"/>
          <w:sz w:val="20"/>
          <w:szCs w:val="20"/>
        </w:rPr>
        <w:t xml:space="preserve"> </w:t>
      </w:r>
      <w:r w:rsidR="008F36F8" w:rsidRPr="002C0B88">
        <w:rPr>
          <w:rFonts w:ascii="Verdana" w:hAnsi="Verdana" w:cs="TimesNewRoman"/>
          <w:color w:val="auto"/>
          <w:sz w:val="20"/>
          <w:szCs w:val="20"/>
        </w:rPr>
        <w:t>põhiki</w:t>
      </w:r>
      <w:r w:rsidR="00CC3B3A" w:rsidRPr="002C0B88">
        <w:rPr>
          <w:rFonts w:ascii="Verdana" w:hAnsi="Verdana" w:cs="TimesNewRoman"/>
          <w:color w:val="auto"/>
          <w:sz w:val="20"/>
          <w:szCs w:val="20"/>
        </w:rPr>
        <w:t xml:space="preserve">rja punkti 24 alapunktide 4 </w:t>
      </w:r>
      <w:r w:rsidRPr="002C0B88">
        <w:rPr>
          <w:rFonts w:ascii="Verdana" w:hAnsi="Verdana"/>
          <w:color w:val="auto"/>
          <w:sz w:val="20"/>
          <w:szCs w:val="20"/>
        </w:rPr>
        <w:t>alusel.</w:t>
      </w:r>
    </w:p>
    <w:p w14:paraId="37BD3A7A" w14:textId="77777777" w:rsidR="00E628B0" w:rsidRPr="002C0B88" w:rsidRDefault="00E628B0" w:rsidP="00125886">
      <w:pPr>
        <w:autoSpaceDE w:val="0"/>
        <w:rPr>
          <w:rFonts w:ascii="Verdana" w:hAnsi="Verdana"/>
          <w:sz w:val="20"/>
          <w:szCs w:val="20"/>
          <w:lang w:val="et-EE" w:eastAsia="et-EE"/>
        </w:rPr>
      </w:pPr>
    </w:p>
    <w:p w14:paraId="5F091596" w14:textId="69E33CEB" w:rsidR="00517C11" w:rsidRPr="002C0B88" w:rsidRDefault="00517C11" w:rsidP="00125886">
      <w:pPr>
        <w:autoSpaceDE w:val="0"/>
        <w:rPr>
          <w:rFonts w:ascii="Verdana" w:hAnsi="Verdana"/>
          <w:sz w:val="20"/>
          <w:szCs w:val="20"/>
          <w:lang w:val="et-EE"/>
        </w:rPr>
      </w:pPr>
      <w:r w:rsidRPr="002C0B88">
        <w:rPr>
          <w:rFonts w:ascii="Verdana" w:hAnsi="Verdana"/>
          <w:sz w:val="20"/>
          <w:szCs w:val="20"/>
          <w:lang w:val="et-EE"/>
        </w:rPr>
        <w:t xml:space="preserve">1. Kinnitada </w:t>
      </w:r>
      <w:r w:rsidR="00E628B0" w:rsidRPr="002C0B88">
        <w:rPr>
          <w:rFonts w:ascii="Verdana" w:hAnsi="Verdana"/>
          <w:sz w:val="20"/>
          <w:szCs w:val="20"/>
          <w:lang w:val="et-EE"/>
        </w:rPr>
        <w:t xml:space="preserve">Järvamaa Omavalitsuste Liidu </w:t>
      </w:r>
      <w:r w:rsidR="008F36F8" w:rsidRPr="002C0B88">
        <w:rPr>
          <w:rFonts w:ascii="Verdana" w:hAnsi="Verdana"/>
          <w:sz w:val="20"/>
          <w:szCs w:val="20"/>
          <w:lang w:val="et-EE"/>
        </w:rPr>
        <w:t xml:space="preserve">revisjonikomisjoni </w:t>
      </w:r>
      <w:r w:rsidRPr="002C0B88">
        <w:rPr>
          <w:rFonts w:ascii="Verdana" w:hAnsi="Verdana"/>
          <w:sz w:val="20"/>
          <w:szCs w:val="20"/>
          <w:lang w:val="et-EE"/>
        </w:rPr>
        <w:t>liikmeteks</w:t>
      </w:r>
      <w:r w:rsidR="00431391" w:rsidRPr="002C0B88">
        <w:rPr>
          <w:rFonts w:ascii="Verdana" w:hAnsi="Verdana"/>
          <w:sz w:val="20"/>
          <w:szCs w:val="20"/>
          <w:lang w:val="et-EE"/>
        </w:rPr>
        <w:t xml:space="preserve"> </w:t>
      </w:r>
      <w:r w:rsidR="000C4AFA" w:rsidRPr="002C0B88">
        <w:rPr>
          <w:rFonts w:ascii="Verdana" w:hAnsi="Verdana"/>
          <w:sz w:val="20"/>
          <w:szCs w:val="20"/>
          <w:lang w:val="et-EE"/>
        </w:rPr>
        <w:t xml:space="preserve">Andrus Eensoo </w:t>
      </w:r>
      <w:r w:rsidR="00431391" w:rsidRPr="002C0B88">
        <w:rPr>
          <w:rFonts w:ascii="Verdana" w:hAnsi="Verdana"/>
          <w:sz w:val="20"/>
          <w:szCs w:val="20"/>
          <w:lang w:val="et-EE"/>
        </w:rPr>
        <w:t xml:space="preserve">ja </w:t>
      </w:r>
      <w:r w:rsidR="000C4AFA" w:rsidRPr="002C0B88">
        <w:rPr>
          <w:rFonts w:ascii="Verdana" w:hAnsi="Verdana"/>
          <w:sz w:val="20"/>
          <w:szCs w:val="20"/>
          <w:lang w:val="et-EE"/>
        </w:rPr>
        <w:t xml:space="preserve">Aivar Tubli </w:t>
      </w:r>
      <w:r w:rsidR="00431391" w:rsidRPr="002C0B88">
        <w:rPr>
          <w:rFonts w:ascii="Verdana" w:hAnsi="Verdana"/>
          <w:sz w:val="20"/>
          <w:szCs w:val="20"/>
          <w:lang w:val="et-EE"/>
        </w:rPr>
        <w:t>ning</w:t>
      </w:r>
      <w:r w:rsidRPr="002C0B88">
        <w:rPr>
          <w:rFonts w:ascii="Verdana" w:hAnsi="Verdana"/>
          <w:sz w:val="20"/>
          <w:szCs w:val="20"/>
          <w:lang w:val="et-EE"/>
        </w:rPr>
        <w:t xml:space="preserve"> esimeheks </w:t>
      </w:r>
      <w:r w:rsidR="000C4AFA" w:rsidRPr="002C0B88">
        <w:rPr>
          <w:rFonts w:ascii="Verdana" w:hAnsi="Verdana"/>
          <w:sz w:val="20"/>
          <w:szCs w:val="20"/>
          <w:lang w:val="et-EE"/>
        </w:rPr>
        <w:t>Jüri Ellram.</w:t>
      </w:r>
      <w:r w:rsidRPr="002C0B88">
        <w:rPr>
          <w:rFonts w:ascii="Verdana" w:hAnsi="Verdana"/>
          <w:sz w:val="20"/>
          <w:szCs w:val="20"/>
          <w:lang w:val="et-EE"/>
        </w:rPr>
        <w:t xml:space="preserve"> </w:t>
      </w:r>
    </w:p>
    <w:p w14:paraId="43916FC9" w14:textId="77777777" w:rsidR="008F36F8" w:rsidRPr="002C0B88" w:rsidRDefault="008F36F8" w:rsidP="00125886">
      <w:pPr>
        <w:autoSpaceDE w:val="0"/>
        <w:rPr>
          <w:rFonts w:ascii="Verdana" w:hAnsi="Verdana"/>
          <w:sz w:val="20"/>
          <w:szCs w:val="20"/>
          <w:lang w:val="et-EE" w:eastAsia="et-EE"/>
        </w:rPr>
      </w:pPr>
    </w:p>
    <w:p w14:paraId="527F52CE" w14:textId="77777777" w:rsidR="00E628B0" w:rsidRPr="002C0B88" w:rsidRDefault="00E628B0" w:rsidP="005F38F1">
      <w:pPr>
        <w:autoSpaceDE w:val="0"/>
        <w:rPr>
          <w:rFonts w:ascii="Verdana" w:hAnsi="Verdana"/>
          <w:sz w:val="20"/>
          <w:szCs w:val="20"/>
          <w:lang w:val="et-EE" w:eastAsia="et-EE"/>
        </w:rPr>
      </w:pPr>
    </w:p>
    <w:p w14:paraId="799897A7" w14:textId="77777777" w:rsidR="00E628B0" w:rsidRPr="002C0B88" w:rsidRDefault="00E628B0" w:rsidP="005F38F1">
      <w:pPr>
        <w:autoSpaceDE w:val="0"/>
        <w:rPr>
          <w:rFonts w:ascii="Verdana" w:hAnsi="Verdana"/>
          <w:sz w:val="20"/>
          <w:szCs w:val="20"/>
          <w:lang w:val="et-EE" w:eastAsia="et-EE"/>
        </w:rPr>
      </w:pPr>
    </w:p>
    <w:p w14:paraId="2714D7DE" w14:textId="77777777" w:rsidR="00431391" w:rsidRPr="002C0B88" w:rsidRDefault="00431391" w:rsidP="005F38F1">
      <w:pPr>
        <w:autoSpaceDE w:val="0"/>
        <w:rPr>
          <w:rFonts w:ascii="Verdana" w:hAnsi="Verdana"/>
          <w:sz w:val="20"/>
          <w:szCs w:val="20"/>
          <w:lang w:val="et-EE" w:eastAsia="et-EE"/>
        </w:rPr>
      </w:pPr>
    </w:p>
    <w:p w14:paraId="6DFED44E" w14:textId="5496DE13" w:rsidR="00E628B0" w:rsidRPr="002C0B88" w:rsidRDefault="000C4AFA" w:rsidP="005F38F1">
      <w:pPr>
        <w:autoSpaceDE w:val="0"/>
        <w:rPr>
          <w:rFonts w:ascii="Verdana" w:hAnsi="Verdana"/>
          <w:sz w:val="20"/>
          <w:szCs w:val="20"/>
          <w:lang w:val="et-EE" w:eastAsia="et-EE"/>
        </w:rPr>
      </w:pPr>
      <w:r w:rsidRPr="002C0B88">
        <w:rPr>
          <w:rFonts w:ascii="Verdana" w:hAnsi="Verdana"/>
          <w:sz w:val="20"/>
          <w:szCs w:val="20"/>
          <w:lang w:val="et-EE"/>
        </w:rPr>
        <w:t>Pipi-Liis Siemann</w:t>
      </w:r>
    </w:p>
    <w:p w14:paraId="2211862E" w14:textId="44EEE3CC" w:rsidR="00B0069B" w:rsidRPr="002C0B88" w:rsidRDefault="00CC3B3A" w:rsidP="00CC3B3A">
      <w:pPr>
        <w:rPr>
          <w:rFonts w:ascii="Verdana" w:hAnsi="Verdana" w:cs="TimesNewRoman"/>
          <w:sz w:val="20"/>
          <w:szCs w:val="20"/>
          <w:lang w:val="et-EE" w:eastAsia="et-EE"/>
        </w:rPr>
      </w:pPr>
      <w:r w:rsidRPr="002C0B88">
        <w:rPr>
          <w:rFonts w:ascii="Verdana" w:hAnsi="Verdana"/>
          <w:sz w:val="20"/>
          <w:szCs w:val="20"/>
          <w:lang w:val="et-EE"/>
        </w:rPr>
        <w:t>Üldkoosoleku juhataja</w:t>
      </w:r>
    </w:p>
    <w:sectPr w:rsidR="00B0069B" w:rsidRPr="002C0B88">
      <w:headerReference w:type="default" r:id="rId10"/>
      <w:pgSz w:w="11906" w:h="16838"/>
      <w:pgMar w:top="1418" w:right="964" w:bottom="851" w:left="1418"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1BCE6" w14:textId="77777777" w:rsidR="007507C2" w:rsidRDefault="007507C2">
      <w:r>
        <w:separator/>
      </w:r>
    </w:p>
  </w:endnote>
  <w:endnote w:type="continuationSeparator" w:id="0">
    <w:p w14:paraId="42C40EF4" w14:textId="77777777" w:rsidR="007507C2" w:rsidRDefault="0075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0C08" w14:textId="77777777" w:rsidR="007507C2" w:rsidRDefault="007507C2">
      <w:r>
        <w:separator/>
      </w:r>
    </w:p>
  </w:footnote>
  <w:footnote w:type="continuationSeparator" w:id="0">
    <w:p w14:paraId="0E70BA9D" w14:textId="77777777" w:rsidR="007507C2" w:rsidRDefault="0075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AB6F" w14:textId="77777777" w:rsidR="00B71F0E" w:rsidRDefault="000030DD">
    <w:pPr>
      <w:ind w:right="-51"/>
      <w:rPr>
        <w:sz w:val="18"/>
      </w:rPr>
    </w:pPr>
    <w:r>
      <w:rPr>
        <w:noProof/>
        <w:lang w:val="et-EE" w:eastAsia="et-EE"/>
      </w:rPr>
      <mc:AlternateContent>
        <mc:Choice Requires="wps">
          <w:drawing>
            <wp:anchor distT="0" distB="0" distL="114935" distR="114935" simplePos="0" relativeHeight="251659264" behindDoc="0" locked="0" layoutInCell="1" allowOverlap="1" wp14:anchorId="4E9557C7" wp14:editId="52555811">
              <wp:simplePos x="0" y="0"/>
              <wp:positionH relativeFrom="column">
                <wp:posOffset>5143500</wp:posOffset>
              </wp:positionH>
              <wp:positionV relativeFrom="paragraph">
                <wp:posOffset>-121285</wp:posOffset>
              </wp:positionV>
              <wp:extent cx="1141730" cy="341630"/>
              <wp:effectExtent l="0" t="254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030DA" w14:textId="6B1559C6" w:rsidR="00B71F0E" w:rsidRPr="00F61A56" w:rsidRDefault="00B71F0E">
                          <w:pPr>
                            <w:rPr>
                              <w:rFonts w:ascii="Verdana" w:hAnsi="Verdana"/>
                              <w:b/>
                              <w:color w:val="365F91" w:themeColor="accent1" w:themeShade="B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9.55pt;width:89.9pt;height:2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" stroked="f">
              <v:textbox inset="0,0,0,0">
                <w:txbxContent>
                  <w:p w14:paraId="26D030DA" w14:textId="6B1559C6" w:rsidR="00B71F0E" w:rsidRPr="00F61A56" w:rsidRDefault="00B71F0E">
                    <w:pPr>
                      <w:rPr>
                        <w:rFonts w:ascii="Verdana" w:hAnsi="Verdana"/>
                        <w:b/>
                        <w:color w:val="365F91" w:themeColor="accent1" w:themeShade="BF"/>
                        <w:sz w:val="20"/>
                      </w:rPr>
                    </w:pPr>
                  </w:p>
                </w:txbxContent>
              </v:textbox>
            </v:shape>
          </w:pict>
        </mc:Fallback>
      </mc:AlternateContent>
    </w:r>
    <w:r w:rsidR="00B71F0E">
      <w:object w:dxaOrig="9716" w:dyaOrig="2164" w14:anchorId="2F205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pt;height:94.2pt" o:ole="" filled="t">
          <v:fill opacity="0" color2="black"/>
          <v:imagedata r:id="rId1" o:title=""/>
        </v:shape>
        <o:OLEObject Type="Embed" ProgID="CorelDRAW.Graphic.9" ShapeID="_x0000_i1025" DrawAspect="Content" ObjectID="_1581853008" r:id="rId2"/>
      </w:object>
    </w:r>
  </w:p>
  <w:p w14:paraId="6CB3BBAE" w14:textId="77777777" w:rsidR="00B71F0E" w:rsidRDefault="00B71F0E">
    <w:pPr>
      <w:pStyle w:val="Pealkiri4"/>
      <w:jc w:val="left"/>
      <w:rPr>
        <w:b w:val="0"/>
        <w:bCs w:val="0"/>
        <w:sz w:val="18"/>
      </w:rPr>
    </w:pPr>
  </w:p>
  <w:p w14:paraId="4633F3E1" w14:textId="77777777" w:rsidR="00B71F0E" w:rsidRDefault="00B71F0E">
    <w:pPr>
      <w:pStyle w:val="Pealkiri4"/>
      <w:jc w:val="left"/>
      <w:rPr>
        <w:b w:val="0"/>
        <w:bCs w:val="0"/>
        <w:sz w:val="18"/>
      </w:rPr>
    </w:pPr>
  </w:p>
  <w:p w14:paraId="521FC758" w14:textId="77777777" w:rsidR="00B71F0E" w:rsidRDefault="00B71F0E">
    <w:pPr>
      <w:pStyle w:val="Pealkiri4"/>
      <w:jc w:val="left"/>
    </w:pPr>
    <w:r>
      <w:rPr>
        <w:sz w:val="36"/>
      </w:rPr>
      <w:t>ÜLDKOOSOLEKU OTSUS</w:t>
    </w:r>
  </w:p>
  <w:p w14:paraId="282F552F" w14:textId="77777777" w:rsidR="00B71F0E" w:rsidRDefault="00B71F0E">
    <w:pPr>
      <w:pStyle w:val="Pis"/>
      <w:tabs>
        <w:tab w:val="clear" w:pos="8306"/>
        <w:tab w:val="right" w:pos="9498"/>
      </w:tabs>
    </w:pPr>
  </w:p>
  <w:p w14:paraId="3AE3BA3A" w14:textId="77777777" w:rsidR="00B71F0E" w:rsidRDefault="00B71F0E">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A5E70" w14:textId="5B6A383C" w:rsidR="00801D17" w:rsidRDefault="00B0069B">
    <w:pPr>
      <w:ind w:right="-51"/>
      <w:rPr>
        <w:sz w:val="18"/>
      </w:rPr>
    </w:pPr>
    <w:r>
      <w:rPr>
        <w:noProof/>
        <w:lang w:val="et-EE" w:eastAsia="et-EE"/>
      </w:rPr>
      <mc:AlternateContent>
        <mc:Choice Requires="wps">
          <w:drawing>
            <wp:anchor distT="0" distB="0" distL="114935" distR="114935" simplePos="0" relativeHeight="251661312" behindDoc="0" locked="0" layoutInCell="1" allowOverlap="1" wp14:anchorId="5042D334" wp14:editId="345FD48F">
              <wp:simplePos x="0" y="0"/>
              <wp:positionH relativeFrom="column">
                <wp:posOffset>5143500</wp:posOffset>
              </wp:positionH>
              <wp:positionV relativeFrom="paragraph">
                <wp:posOffset>-121285</wp:posOffset>
              </wp:positionV>
              <wp:extent cx="1142365" cy="342265"/>
              <wp:effectExtent l="0" t="2540" r="635" b="0"/>
              <wp:wrapNone/>
              <wp:docPr id="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E0B1" w14:textId="77777777" w:rsidR="00801D17" w:rsidRPr="00D564AE" w:rsidRDefault="007507C2">
                          <w:pPr>
                            <w:rPr>
                              <w:rFonts w:ascii="Calibri" w:hAnsi="Calibri"/>
                              <w:b/>
                              <w:color w:val="00B0F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väli 2" o:spid="_x0000_s1027" type="#_x0000_t202" style="position:absolute;margin-left:405pt;margin-top:-9.55pt;width:89.95pt;height:2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" stroked="f">
              <v:textbox inset="0,0,0,0">
                <w:txbxContent>
                  <w:p w14:paraId="485EE0B1" w14:textId="77777777" w:rsidR="00801D17" w:rsidRPr="00D564AE" w:rsidRDefault="00205612">
                    <w:pPr>
                      <w:rPr>
                        <w:rFonts w:ascii="Calibri" w:hAnsi="Calibri"/>
                        <w:b/>
                        <w:color w:val="00B0F0"/>
                      </w:rPr>
                    </w:pPr>
                  </w:p>
                </w:txbxContent>
              </v:textbox>
            </v:shape>
          </w:pict>
        </mc:Fallback>
      </mc:AlternateContent>
    </w:r>
    <w:r w:rsidR="00205612">
      <w:object w:dxaOrig="9716" w:dyaOrig="2164" w14:anchorId="2EAD4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6pt;height:94.2pt" o:ole="" filled="t">
          <v:fill opacity="0" color2="black"/>
          <v:imagedata r:id="rId1" o:title=""/>
        </v:shape>
        <o:OLEObject Type="Embed" ProgID="CorelDRAW.Graphic.9" ShapeID="_x0000_i1026" DrawAspect="Content" ObjectID="_1581853009" r:id="rId2"/>
      </w:object>
    </w:r>
  </w:p>
  <w:p w14:paraId="4D25C095" w14:textId="77777777" w:rsidR="00801D17" w:rsidRDefault="007507C2" w:rsidP="00B0069B">
    <w:pPr>
      <w:pStyle w:val="Pealkiri4"/>
      <w:tabs>
        <w:tab w:val="clear" w:pos="0"/>
        <w:tab w:val="num" w:pos="864"/>
      </w:tabs>
      <w:jc w:val="left"/>
      <w:rPr>
        <w:b w:val="0"/>
        <w:bCs w:val="0"/>
        <w:sz w:val="18"/>
      </w:rPr>
    </w:pPr>
  </w:p>
  <w:p w14:paraId="3C5A026D" w14:textId="77777777" w:rsidR="00801D17" w:rsidRDefault="007507C2" w:rsidP="00B0069B">
    <w:pPr>
      <w:pStyle w:val="Pealkiri4"/>
      <w:tabs>
        <w:tab w:val="clear" w:pos="0"/>
        <w:tab w:val="num" w:pos="864"/>
      </w:tabs>
      <w:jc w:val="left"/>
      <w:rPr>
        <w:b w:val="0"/>
        <w:bCs w:val="0"/>
        <w:sz w:val="18"/>
      </w:rPr>
    </w:pPr>
  </w:p>
  <w:p w14:paraId="641BD175" w14:textId="77777777" w:rsidR="00801D17" w:rsidRDefault="00205612" w:rsidP="00B0069B">
    <w:pPr>
      <w:pStyle w:val="Pealkiri4"/>
      <w:tabs>
        <w:tab w:val="clear" w:pos="0"/>
        <w:tab w:val="num" w:pos="864"/>
      </w:tabs>
      <w:jc w:val="left"/>
    </w:pPr>
    <w:r>
      <w:rPr>
        <w:sz w:val="36"/>
      </w:rPr>
      <w:t>ÜLDKOOSOLEKU OTSUS</w:t>
    </w:r>
  </w:p>
  <w:p w14:paraId="1A3F68BF" w14:textId="77777777" w:rsidR="00801D17" w:rsidRDefault="007507C2">
    <w:pPr>
      <w:pStyle w:val="Pis"/>
      <w:tabs>
        <w:tab w:val="clear" w:pos="8306"/>
        <w:tab w:val="right" w:pos="9498"/>
      </w:tabs>
    </w:pPr>
  </w:p>
  <w:p w14:paraId="0DA228CD" w14:textId="77777777" w:rsidR="00801D17" w:rsidRDefault="007507C2">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Pealkiri1"/>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Pealkiri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Pealkiri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pStyle w:val="Loetelu"/>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E187FCF"/>
    <w:multiLevelType w:val="hybridMultilevel"/>
    <w:tmpl w:val="C95E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507CB"/>
    <w:multiLevelType w:val="hybridMultilevel"/>
    <w:tmpl w:val="65085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E6953"/>
    <w:multiLevelType w:val="hybridMultilevel"/>
    <w:tmpl w:val="4E823DA4"/>
    <w:lvl w:ilvl="0" w:tplc="1D582198">
      <w:start w:val="1"/>
      <w:numFmt w:val="decimal"/>
      <w:pStyle w:val="Vahedeta"/>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M27ODW4SlAESwKo8zyczrocgzpI=" w:salt="HpE3k5dhfRO8BprsLPsNaA=="/>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16"/>
    <w:rsid w:val="000030DD"/>
    <w:rsid w:val="00057EB6"/>
    <w:rsid w:val="00060899"/>
    <w:rsid w:val="000B29E1"/>
    <w:rsid w:val="000B2D25"/>
    <w:rsid w:val="000B7516"/>
    <w:rsid w:val="000C4AFA"/>
    <w:rsid w:val="000E2411"/>
    <w:rsid w:val="00125886"/>
    <w:rsid w:val="0017231E"/>
    <w:rsid w:val="001B049E"/>
    <w:rsid w:val="00204DD7"/>
    <w:rsid w:val="00205612"/>
    <w:rsid w:val="0020571B"/>
    <w:rsid w:val="00231517"/>
    <w:rsid w:val="00262BBB"/>
    <w:rsid w:val="002A08B7"/>
    <w:rsid w:val="002C0B88"/>
    <w:rsid w:val="00313FA4"/>
    <w:rsid w:val="00330DCB"/>
    <w:rsid w:val="003337B0"/>
    <w:rsid w:val="00362C14"/>
    <w:rsid w:val="0037743F"/>
    <w:rsid w:val="003A5370"/>
    <w:rsid w:val="003F142D"/>
    <w:rsid w:val="00400783"/>
    <w:rsid w:val="004029CB"/>
    <w:rsid w:val="00407A95"/>
    <w:rsid w:val="00427622"/>
    <w:rsid w:val="00431391"/>
    <w:rsid w:val="0044662F"/>
    <w:rsid w:val="00453FDD"/>
    <w:rsid w:val="004649E9"/>
    <w:rsid w:val="004A675C"/>
    <w:rsid w:val="004A7699"/>
    <w:rsid w:val="004B1F72"/>
    <w:rsid w:val="004C2D00"/>
    <w:rsid w:val="004D4132"/>
    <w:rsid w:val="004F3424"/>
    <w:rsid w:val="00511E70"/>
    <w:rsid w:val="00517C11"/>
    <w:rsid w:val="00535BB3"/>
    <w:rsid w:val="00540AB1"/>
    <w:rsid w:val="0054375A"/>
    <w:rsid w:val="005660A5"/>
    <w:rsid w:val="0057071E"/>
    <w:rsid w:val="005A273A"/>
    <w:rsid w:val="005D29EC"/>
    <w:rsid w:val="005E7983"/>
    <w:rsid w:val="005F2520"/>
    <w:rsid w:val="005F38F1"/>
    <w:rsid w:val="00613F6E"/>
    <w:rsid w:val="00616571"/>
    <w:rsid w:val="00620AA9"/>
    <w:rsid w:val="00644061"/>
    <w:rsid w:val="00652217"/>
    <w:rsid w:val="0069109E"/>
    <w:rsid w:val="006A1195"/>
    <w:rsid w:val="007311ED"/>
    <w:rsid w:val="007507C2"/>
    <w:rsid w:val="00765C02"/>
    <w:rsid w:val="00783695"/>
    <w:rsid w:val="007C69B5"/>
    <w:rsid w:val="0080092F"/>
    <w:rsid w:val="008020DF"/>
    <w:rsid w:val="00836DF2"/>
    <w:rsid w:val="00837C3C"/>
    <w:rsid w:val="00895F96"/>
    <w:rsid w:val="008A0725"/>
    <w:rsid w:val="008A49DE"/>
    <w:rsid w:val="008F36F8"/>
    <w:rsid w:val="00932F75"/>
    <w:rsid w:val="009363AC"/>
    <w:rsid w:val="009A1716"/>
    <w:rsid w:val="009C1E2A"/>
    <w:rsid w:val="009C502B"/>
    <w:rsid w:val="009D47EE"/>
    <w:rsid w:val="009E1857"/>
    <w:rsid w:val="009F7B9D"/>
    <w:rsid w:val="00A26C46"/>
    <w:rsid w:val="00A36859"/>
    <w:rsid w:val="00A471AF"/>
    <w:rsid w:val="00A7277A"/>
    <w:rsid w:val="00A75532"/>
    <w:rsid w:val="00A76B1A"/>
    <w:rsid w:val="00A94A77"/>
    <w:rsid w:val="00AA3E46"/>
    <w:rsid w:val="00AB52F5"/>
    <w:rsid w:val="00AD11CC"/>
    <w:rsid w:val="00B0069B"/>
    <w:rsid w:val="00B16A8F"/>
    <w:rsid w:val="00B25CEC"/>
    <w:rsid w:val="00B71F0E"/>
    <w:rsid w:val="00B75FEB"/>
    <w:rsid w:val="00B76194"/>
    <w:rsid w:val="00B77561"/>
    <w:rsid w:val="00C36D5A"/>
    <w:rsid w:val="00C558E0"/>
    <w:rsid w:val="00C74ADC"/>
    <w:rsid w:val="00C81D35"/>
    <w:rsid w:val="00C872FC"/>
    <w:rsid w:val="00CC3B3A"/>
    <w:rsid w:val="00D200AC"/>
    <w:rsid w:val="00D47FAF"/>
    <w:rsid w:val="00D56956"/>
    <w:rsid w:val="00D9034F"/>
    <w:rsid w:val="00DF132F"/>
    <w:rsid w:val="00E00E20"/>
    <w:rsid w:val="00E2256A"/>
    <w:rsid w:val="00E41D26"/>
    <w:rsid w:val="00E628B0"/>
    <w:rsid w:val="00E6784C"/>
    <w:rsid w:val="00EB10A6"/>
    <w:rsid w:val="00EE5814"/>
    <w:rsid w:val="00F61A56"/>
    <w:rsid w:val="00F72F4A"/>
    <w:rsid w:val="00F97F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96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2411"/>
    <w:rPr>
      <w:sz w:val="24"/>
      <w:szCs w:val="24"/>
      <w:lang w:val="en-US" w:eastAsia="en-US"/>
    </w:rPr>
  </w:style>
  <w:style w:type="paragraph" w:styleId="Pealkiri1">
    <w:name w:val="heading 1"/>
    <w:basedOn w:val="Normaallaad"/>
    <w:next w:val="Normaallaad"/>
    <w:qFormat/>
    <w:pPr>
      <w:keepNext/>
      <w:numPr>
        <w:numId w:val="2"/>
      </w:numPr>
      <w:suppressAutoHyphens/>
      <w:spacing w:before="240" w:after="60"/>
      <w:outlineLvl w:val="0"/>
    </w:pPr>
    <w:rPr>
      <w:rFonts w:ascii="Arial" w:hAnsi="Arial" w:cs="Arial"/>
      <w:b/>
      <w:bCs/>
      <w:kern w:val="1"/>
      <w:sz w:val="32"/>
      <w:szCs w:val="32"/>
      <w:lang w:val="et-EE" w:eastAsia="zh-CN"/>
    </w:rPr>
  </w:style>
  <w:style w:type="paragraph" w:styleId="Pealkiri3">
    <w:name w:val="heading 3"/>
    <w:basedOn w:val="Normaallaad"/>
    <w:next w:val="Normaallaad"/>
    <w:link w:val="Pealkiri3Mrk"/>
    <w:uiPriority w:val="9"/>
    <w:semiHidden/>
    <w:unhideWhenUsed/>
    <w:qFormat/>
    <w:rsid w:val="00B0069B"/>
    <w:pPr>
      <w:keepNext/>
      <w:keepLines/>
      <w:spacing w:before="20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qFormat/>
    <w:pPr>
      <w:keepNext/>
      <w:numPr>
        <w:ilvl w:val="3"/>
        <w:numId w:val="2"/>
      </w:numPr>
      <w:suppressAutoHyphens/>
      <w:ind w:left="0" w:right="-51" w:firstLine="0"/>
      <w:jc w:val="center"/>
      <w:outlineLvl w:val="3"/>
    </w:pPr>
    <w:rPr>
      <w:b/>
      <w:bCs/>
      <w:szCs w:val="20"/>
      <w:lang w:val="et-EE" w:eastAsia="zh-CN"/>
    </w:rPr>
  </w:style>
  <w:style w:type="paragraph" w:styleId="Pealkiri6">
    <w:name w:val="heading 6"/>
    <w:basedOn w:val="Normaallaad"/>
    <w:next w:val="Normaallaad"/>
    <w:qFormat/>
    <w:pPr>
      <w:keepNext/>
      <w:numPr>
        <w:ilvl w:val="5"/>
        <w:numId w:val="2"/>
      </w:numPr>
      <w:suppressAutoHyphens/>
      <w:outlineLvl w:val="5"/>
    </w:pPr>
    <w:rPr>
      <w:rFonts w:ascii="Arial" w:hAnsi="Arial" w:cs="Arial"/>
      <w:b/>
      <w:bCs/>
      <w:color w:val="000080"/>
      <w:szCs w:val="20"/>
      <w:lang w:val="et-EE"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efaultParagraphFont">
    <w:name w:val="WW-Default Paragraph Font"/>
  </w:style>
  <w:style w:type="character" w:styleId="Tugev">
    <w:name w:val="Strong"/>
    <w:uiPriority w:val="22"/>
    <w:qFormat/>
    <w:rPr>
      <w:b/>
      <w:bCs/>
    </w:rPr>
  </w:style>
  <w:style w:type="character" w:customStyle="1" w:styleId="HeaderChar">
    <w:name w:val="Header Char"/>
    <w:rPr>
      <w:sz w:val="24"/>
      <w:szCs w:val="24"/>
    </w:rPr>
  </w:style>
  <w:style w:type="character" w:customStyle="1" w:styleId="BodyText3Char">
    <w:name w:val="Body Text 3 Char"/>
    <w:rPr>
      <w:b/>
      <w:bCs/>
      <w:sz w:val="24"/>
      <w:lang w:eastAsia="zh-CN"/>
    </w:rPr>
  </w:style>
  <w:style w:type="character" w:customStyle="1" w:styleId="BalloonTextChar">
    <w:name w:val="Balloon Text Char"/>
    <w:rPr>
      <w:rFonts w:ascii="Tahoma" w:hAnsi="Tahoma" w:cs="Tahoma"/>
      <w:sz w:val="16"/>
      <w:szCs w:val="16"/>
      <w:lang w:eastAsia="zh-CN"/>
    </w:rPr>
  </w:style>
  <w:style w:type="character" w:customStyle="1" w:styleId="BodyText2Char">
    <w:name w:val="Body Text 2 Char"/>
    <w:rPr>
      <w:sz w:val="24"/>
      <w:szCs w:val="24"/>
      <w:lang w:eastAsia="zh-CN"/>
    </w:rPr>
  </w:style>
  <w:style w:type="paragraph" w:customStyle="1" w:styleId="Pealkiri">
    <w:name w:val="Pealkiri"/>
    <w:basedOn w:val="Normaallaad"/>
    <w:next w:val="Kehatekst"/>
    <w:pPr>
      <w:keepNext/>
      <w:suppressAutoHyphens/>
      <w:spacing w:before="240" w:after="120"/>
    </w:pPr>
    <w:rPr>
      <w:rFonts w:ascii="Liberation Sans" w:eastAsia="Microsoft YaHei" w:hAnsi="Liberation Sans" w:cs="Mangal"/>
      <w:sz w:val="28"/>
      <w:szCs w:val="28"/>
      <w:lang w:val="et-EE" w:eastAsia="zh-CN"/>
    </w:rPr>
  </w:style>
  <w:style w:type="paragraph" w:styleId="Kehatekst">
    <w:name w:val="Body Text"/>
    <w:basedOn w:val="Normaallaad"/>
    <w:link w:val="KehatekstMrk"/>
    <w:pPr>
      <w:suppressAutoHyphens/>
    </w:pPr>
    <w:rPr>
      <w:color w:val="0000FF"/>
      <w:lang w:val="et-EE" w:eastAsia="zh-CN"/>
    </w:rPr>
  </w:style>
  <w:style w:type="paragraph" w:styleId="Loend">
    <w:name w:val="List"/>
    <w:basedOn w:val="Kehatekst"/>
    <w:rPr>
      <w:rFonts w:cs="Mangal"/>
    </w:rPr>
  </w:style>
  <w:style w:type="paragraph" w:styleId="Pealdis">
    <w:name w:val="caption"/>
    <w:basedOn w:val="Normaallaad"/>
    <w:qFormat/>
    <w:pPr>
      <w:suppressLineNumbers/>
      <w:suppressAutoHyphens/>
      <w:spacing w:before="120" w:after="120"/>
    </w:pPr>
    <w:rPr>
      <w:rFonts w:cs="Mangal"/>
      <w:i/>
      <w:iCs/>
      <w:lang w:val="et-EE" w:eastAsia="zh-CN"/>
    </w:rPr>
  </w:style>
  <w:style w:type="paragraph" w:customStyle="1" w:styleId="Register">
    <w:name w:val="Register"/>
    <w:basedOn w:val="Normaallaad"/>
    <w:pPr>
      <w:suppressLineNumbers/>
      <w:suppressAutoHyphens/>
    </w:pPr>
    <w:rPr>
      <w:rFonts w:cs="Mangal"/>
      <w:lang w:val="et-EE" w:eastAsia="zh-CN"/>
    </w:rPr>
  </w:style>
  <w:style w:type="paragraph" w:customStyle="1" w:styleId="Heading">
    <w:name w:val="Heading"/>
    <w:basedOn w:val="Normaallaad"/>
    <w:next w:val="Kehatekst"/>
    <w:pPr>
      <w:keepNext/>
      <w:suppressAutoHyphens/>
      <w:spacing w:before="240" w:after="120"/>
    </w:pPr>
    <w:rPr>
      <w:rFonts w:ascii="Liberation Sans" w:eastAsia="Microsoft YaHei" w:hAnsi="Liberation Sans" w:cs="Mangal"/>
      <w:sz w:val="28"/>
      <w:szCs w:val="28"/>
      <w:lang w:val="et-EE" w:eastAsia="zh-CN"/>
    </w:rPr>
  </w:style>
  <w:style w:type="paragraph" w:customStyle="1" w:styleId="Index">
    <w:name w:val="Index"/>
    <w:basedOn w:val="Normaallaad"/>
    <w:pPr>
      <w:suppressLineNumbers/>
      <w:suppressAutoHyphens/>
    </w:pPr>
    <w:rPr>
      <w:rFonts w:cs="Mangal"/>
      <w:lang w:val="et-EE" w:eastAsia="zh-CN"/>
    </w:rPr>
  </w:style>
  <w:style w:type="paragraph" w:styleId="mbrikuaadress">
    <w:name w:val="envelope address"/>
    <w:basedOn w:val="Normaallaad"/>
    <w:pPr>
      <w:suppressAutoHyphens/>
      <w:ind w:left="2880"/>
    </w:pPr>
    <w:rPr>
      <w:rFonts w:ascii="Verdana" w:hAnsi="Verdana" w:cs="Arial"/>
      <w:sz w:val="28"/>
      <w:lang w:val="et-EE" w:eastAsia="zh-CN"/>
    </w:rPr>
  </w:style>
  <w:style w:type="paragraph" w:styleId="Pis">
    <w:name w:val="header"/>
    <w:basedOn w:val="Normaallaad"/>
    <w:link w:val="PisMrk"/>
    <w:pPr>
      <w:tabs>
        <w:tab w:val="center" w:pos="4153"/>
        <w:tab w:val="right" w:pos="8306"/>
      </w:tabs>
      <w:suppressAutoHyphens/>
    </w:pPr>
    <w:rPr>
      <w:lang w:val="et-EE" w:eastAsia="zh-CN"/>
    </w:rPr>
  </w:style>
  <w:style w:type="paragraph" w:styleId="Kehatekst3">
    <w:name w:val="Body Text 3"/>
    <w:basedOn w:val="Normaallaad"/>
    <w:link w:val="Kehatekst3Mrk"/>
    <w:pPr>
      <w:suppressAutoHyphens/>
    </w:pPr>
    <w:rPr>
      <w:b/>
      <w:bCs/>
      <w:szCs w:val="20"/>
      <w:lang w:val="et-EE" w:eastAsia="zh-CN"/>
    </w:rPr>
  </w:style>
  <w:style w:type="paragraph" w:styleId="Jalus">
    <w:name w:val="footer"/>
    <w:basedOn w:val="Normaallaad"/>
    <w:pPr>
      <w:tabs>
        <w:tab w:val="center" w:pos="4320"/>
        <w:tab w:val="right" w:pos="8640"/>
      </w:tabs>
      <w:suppressAutoHyphens/>
    </w:pPr>
    <w:rPr>
      <w:lang w:val="et-EE" w:eastAsia="zh-CN"/>
    </w:rPr>
  </w:style>
  <w:style w:type="paragraph" w:styleId="Normaallaadveeb">
    <w:name w:val="Normal (Web)"/>
    <w:basedOn w:val="Normaallaad"/>
    <w:uiPriority w:val="99"/>
    <w:pPr>
      <w:suppressAutoHyphens/>
      <w:spacing w:before="280" w:after="280"/>
    </w:pPr>
    <w:rPr>
      <w:lang w:val="et-EE" w:eastAsia="zh-CN"/>
    </w:rPr>
  </w:style>
  <w:style w:type="paragraph" w:styleId="Jutumullitekst">
    <w:name w:val="Balloon Text"/>
    <w:basedOn w:val="Normaallaad"/>
    <w:pPr>
      <w:suppressAutoHyphens/>
    </w:pPr>
    <w:rPr>
      <w:rFonts w:ascii="Tahoma" w:hAnsi="Tahoma" w:cs="Tahoma"/>
      <w:sz w:val="16"/>
      <w:szCs w:val="16"/>
      <w:lang w:val="et-EE" w:eastAsia="zh-CN"/>
    </w:rPr>
  </w:style>
  <w:style w:type="paragraph" w:styleId="Kehatekst2">
    <w:name w:val="Body Text 2"/>
    <w:basedOn w:val="Normaallaad"/>
    <w:pPr>
      <w:suppressAutoHyphens/>
      <w:spacing w:after="120" w:line="480" w:lineRule="auto"/>
    </w:pPr>
    <w:rPr>
      <w:lang w:val="et-EE" w:eastAsia="zh-CN"/>
    </w:rPr>
  </w:style>
  <w:style w:type="paragraph" w:customStyle="1" w:styleId="Loetelu">
    <w:name w:val="Loetelu"/>
    <w:basedOn w:val="Kehatekst"/>
    <w:pPr>
      <w:numPr>
        <w:numId w:val="3"/>
      </w:numPr>
      <w:spacing w:before="120"/>
      <w:jc w:val="both"/>
    </w:pPr>
    <w:rPr>
      <w:color w:val="auto"/>
      <w:szCs w:val="20"/>
    </w:rPr>
  </w:style>
  <w:style w:type="paragraph" w:customStyle="1" w:styleId="Bodyt">
    <w:name w:val="Bodyt"/>
    <w:basedOn w:val="Normaallaad"/>
    <w:pPr>
      <w:tabs>
        <w:tab w:val="num" w:pos="0"/>
      </w:tabs>
      <w:suppressAutoHyphens/>
      <w:jc w:val="both"/>
    </w:pPr>
    <w:rPr>
      <w:szCs w:val="20"/>
      <w:lang w:val="et-EE" w:eastAsia="zh-CN"/>
    </w:rPr>
  </w:style>
  <w:style w:type="paragraph" w:customStyle="1" w:styleId="FrameContents">
    <w:name w:val="Frame Contents"/>
    <w:basedOn w:val="Normaallaad"/>
    <w:pPr>
      <w:suppressAutoHyphens/>
    </w:pPr>
    <w:rPr>
      <w:lang w:val="et-EE" w:eastAsia="zh-CN"/>
    </w:rPr>
  </w:style>
  <w:style w:type="paragraph" w:customStyle="1" w:styleId="ecxmsoplaintext">
    <w:name w:val="ecxmsoplaintext"/>
    <w:basedOn w:val="Normaallaad"/>
    <w:pPr>
      <w:suppressAutoHyphens/>
      <w:spacing w:before="100" w:after="100"/>
    </w:pPr>
    <w:rPr>
      <w:lang w:val="et-EE" w:eastAsia="zh-CN"/>
    </w:rPr>
  </w:style>
  <w:style w:type="paragraph" w:customStyle="1" w:styleId="Vahedeta1">
    <w:name w:val="Vahedeta1"/>
    <w:pPr>
      <w:suppressAutoHyphens/>
    </w:pPr>
    <w:rPr>
      <w:rFonts w:eastAsia="Calibri"/>
      <w:sz w:val="24"/>
      <w:szCs w:val="22"/>
      <w:lang w:eastAsia="zh-CN"/>
    </w:rPr>
  </w:style>
  <w:style w:type="paragraph" w:customStyle="1" w:styleId="Default">
    <w:name w:val="Default"/>
    <w:pPr>
      <w:suppressAutoHyphens/>
      <w:autoSpaceDE w:val="0"/>
    </w:pPr>
    <w:rPr>
      <w:color w:val="000000"/>
      <w:sz w:val="24"/>
      <w:szCs w:val="24"/>
      <w:lang w:eastAsia="zh-CN"/>
    </w:rPr>
  </w:style>
  <w:style w:type="paragraph" w:styleId="Vahedeta">
    <w:name w:val="No Spacing"/>
    <w:uiPriority w:val="1"/>
    <w:qFormat/>
    <w:rsid w:val="00AD11CC"/>
    <w:pPr>
      <w:numPr>
        <w:numId w:val="4"/>
      </w:numPr>
      <w:autoSpaceDE w:val="0"/>
      <w:autoSpaceDN w:val="0"/>
      <w:adjustRightInd w:val="0"/>
      <w:spacing w:after="120"/>
      <w:jc w:val="both"/>
    </w:pPr>
    <w:rPr>
      <w:rFonts w:eastAsia="Calibri"/>
      <w:color w:val="000000"/>
      <w:sz w:val="24"/>
      <w:szCs w:val="24"/>
    </w:rPr>
  </w:style>
  <w:style w:type="paragraph" w:customStyle="1" w:styleId="Tabelisisu">
    <w:name w:val="Tabeli sisu"/>
    <w:basedOn w:val="Normaallaad"/>
    <w:pPr>
      <w:suppressLineNumbers/>
      <w:suppressAutoHyphens/>
    </w:pPr>
    <w:rPr>
      <w:lang w:val="et-EE" w:eastAsia="zh-CN"/>
    </w:rPr>
  </w:style>
  <w:style w:type="paragraph" w:customStyle="1" w:styleId="Tabelipis">
    <w:name w:val="Tabeli päis"/>
    <w:basedOn w:val="Tabelisisu"/>
    <w:pPr>
      <w:jc w:val="center"/>
    </w:pPr>
    <w:rPr>
      <w:b/>
      <w:bCs/>
    </w:rPr>
  </w:style>
  <w:style w:type="paragraph" w:customStyle="1" w:styleId="Paneelisisu">
    <w:name w:val="Paneeli sisu"/>
    <w:basedOn w:val="Normaallaad"/>
    <w:pPr>
      <w:suppressAutoHyphens/>
    </w:pPr>
    <w:rPr>
      <w:lang w:val="et-EE" w:eastAsia="zh-CN"/>
    </w:rPr>
  </w:style>
  <w:style w:type="character" w:customStyle="1" w:styleId="Kehatekst3Mrk">
    <w:name w:val="Kehatekst 3 Märk"/>
    <w:link w:val="Kehatekst3"/>
    <w:rsid w:val="004A7699"/>
    <w:rPr>
      <w:b/>
      <w:bCs/>
      <w:sz w:val="24"/>
      <w:lang w:eastAsia="zh-CN"/>
    </w:rPr>
  </w:style>
  <w:style w:type="character" w:customStyle="1" w:styleId="PisMrk">
    <w:name w:val="Päis Märk"/>
    <w:link w:val="Pis"/>
    <w:rsid w:val="004A7699"/>
    <w:rPr>
      <w:sz w:val="24"/>
      <w:szCs w:val="24"/>
      <w:lang w:eastAsia="zh-CN"/>
    </w:rPr>
  </w:style>
  <w:style w:type="character" w:customStyle="1" w:styleId="KehatekstMrk">
    <w:name w:val="Kehatekst Märk"/>
    <w:basedOn w:val="Liguvaikefont"/>
    <w:link w:val="Kehatekst"/>
    <w:rsid w:val="00362C14"/>
    <w:rPr>
      <w:color w:val="0000FF"/>
      <w:sz w:val="24"/>
      <w:szCs w:val="24"/>
      <w:lang w:eastAsia="zh-CN"/>
    </w:rPr>
  </w:style>
  <w:style w:type="paragraph" w:styleId="Loendilik">
    <w:name w:val="List Paragraph"/>
    <w:basedOn w:val="Normaallaad"/>
    <w:uiPriority w:val="34"/>
    <w:qFormat/>
    <w:rsid w:val="009D47EE"/>
    <w:pPr>
      <w:suppressAutoHyphens/>
      <w:ind w:left="720"/>
      <w:contextualSpacing/>
    </w:pPr>
    <w:rPr>
      <w:lang w:val="et-EE" w:eastAsia="zh-CN"/>
    </w:rPr>
  </w:style>
  <w:style w:type="paragraph" w:customStyle="1" w:styleId="textbox">
    <w:name w:val="textbox"/>
    <w:basedOn w:val="Normaallaad"/>
    <w:rsid w:val="00313FA4"/>
    <w:pPr>
      <w:spacing w:before="100" w:beforeAutospacing="1" w:after="100" w:afterAutospacing="1"/>
    </w:pPr>
  </w:style>
  <w:style w:type="character" w:customStyle="1" w:styleId="apple-converted-space">
    <w:name w:val="apple-converted-space"/>
    <w:basedOn w:val="Liguvaikefont"/>
    <w:rsid w:val="000E2411"/>
  </w:style>
  <w:style w:type="character" w:customStyle="1" w:styleId="Pealkiri3Mrk">
    <w:name w:val="Pealkiri 3 Märk"/>
    <w:basedOn w:val="Liguvaikefont"/>
    <w:link w:val="Pealkiri3"/>
    <w:uiPriority w:val="9"/>
    <w:semiHidden/>
    <w:rsid w:val="00B0069B"/>
    <w:rPr>
      <w:rFonts w:asciiTheme="majorHAnsi" w:eastAsiaTheme="majorEastAsia" w:hAnsiTheme="majorHAnsi" w:cstheme="majorBidi"/>
      <w:b/>
      <w:bCs/>
      <w:color w:val="4F81BD" w:themeColor="accent1"/>
      <w:sz w:val="24"/>
      <w:szCs w:val="24"/>
      <w:lang w:val="en-US" w:eastAsia="en-US"/>
    </w:rPr>
  </w:style>
  <w:style w:type="character" w:customStyle="1" w:styleId="tyhik">
    <w:name w:val="tyhik"/>
    <w:basedOn w:val="Liguvaikefont"/>
    <w:rsid w:val="00B0069B"/>
  </w:style>
  <w:style w:type="character" w:styleId="Hperlink">
    <w:name w:val="Hyperlink"/>
    <w:basedOn w:val="Liguvaikefont"/>
    <w:uiPriority w:val="99"/>
    <w:unhideWhenUsed/>
    <w:rsid w:val="00B006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2411"/>
    <w:rPr>
      <w:sz w:val="24"/>
      <w:szCs w:val="24"/>
      <w:lang w:val="en-US" w:eastAsia="en-US"/>
    </w:rPr>
  </w:style>
  <w:style w:type="paragraph" w:styleId="Pealkiri1">
    <w:name w:val="heading 1"/>
    <w:basedOn w:val="Normaallaad"/>
    <w:next w:val="Normaallaad"/>
    <w:qFormat/>
    <w:pPr>
      <w:keepNext/>
      <w:numPr>
        <w:numId w:val="2"/>
      </w:numPr>
      <w:suppressAutoHyphens/>
      <w:spacing w:before="240" w:after="60"/>
      <w:outlineLvl w:val="0"/>
    </w:pPr>
    <w:rPr>
      <w:rFonts w:ascii="Arial" w:hAnsi="Arial" w:cs="Arial"/>
      <w:b/>
      <w:bCs/>
      <w:kern w:val="1"/>
      <w:sz w:val="32"/>
      <w:szCs w:val="32"/>
      <w:lang w:val="et-EE" w:eastAsia="zh-CN"/>
    </w:rPr>
  </w:style>
  <w:style w:type="paragraph" w:styleId="Pealkiri3">
    <w:name w:val="heading 3"/>
    <w:basedOn w:val="Normaallaad"/>
    <w:next w:val="Normaallaad"/>
    <w:link w:val="Pealkiri3Mrk"/>
    <w:uiPriority w:val="9"/>
    <w:semiHidden/>
    <w:unhideWhenUsed/>
    <w:qFormat/>
    <w:rsid w:val="00B0069B"/>
    <w:pPr>
      <w:keepNext/>
      <w:keepLines/>
      <w:spacing w:before="20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qFormat/>
    <w:pPr>
      <w:keepNext/>
      <w:numPr>
        <w:ilvl w:val="3"/>
        <w:numId w:val="2"/>
      </w:numPr>
      <w:suppressAutoHyphens/>
      <w:ind w:left="0" w:right="-51" w:firstLine="0"/>
      <w:jc w:val="center"/>
      <w:outlineLvl w:val="3"/>
    </w:pPr>
    <w:rPr>
      <w:b/>
      <w:bCs/>
      <w:szCs w:val="20"/>
      <w:lang w:val="et-EE" w:eastAsia="zh-CN"/>
    </w:rPr>
  </w:style>
  <w:style w:type="paragraph" w:styleId="Pealkiri6">
    <w:name w:val="heading 6"/>
    <w:basedOn w:val="Normaallaad"/>
    <w:next w:val="Normaallaad"/>
    <w:qFormat/>
    <w:pPr>
      <w:keepNext/>
      <w:numPr>
        <w:ilvl w:val="5"/>
        <w:numId w:val="2"/>
      </w:numPr>
      <w:suppressAutoHyphens/>
      <w:outlineLvl w:val="5"/>
    </w:pPr>
    <w:rPr>
      <w:rFonts w:ascii="Arial" w:hAnsi="Arial" w:cs="Arial"/>
      <w:b/>
      <w:bCs/>
      <w:color w:val="000080"/>
      <w:szCs w:val="20"/>
      <w:lang w:val="et-EE"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efaultParagraphFont">
    <w:name w:val="WW-Default Paragraph Font"/>
  </w:style>
  <w:style w:type="character" w:styleId="Tugev">
    <w:name w:val="Strong"/>
    <w:uiPriority w:val="22"/>
    <w:qFormat/>
    <w:rPr>
      <w:b/>
      <w:bCs/>
    </w:rPr>
  </w:style>
  <w:style w:type="character" w:customStyle="1" w:styleId="HeaderChar">
    <w:name w:val="Header Char"/>
    <w:rPr>
      <w:sz w:val="24"/>
      <w:szCs w:val="24"/>
    </w:rPr>
  </w:style>
  <w:style w:type="character" w:customStyle="1" w:styleId="BodyText3Char">
    <w:name w:val="Body Text 3 Char"/>
    <w:rPr>
      <w:b/>
      <w:bCs/>
      <w:sz w:val="24"/>
      <w:lang w:eastAsia="zh-CN"/>
    </w:rPr>
  </w:style>
  <w:style w:type="character" w:customStyle="1" w:styleId="BalloonTextChar">
    <w:name w:val="Balloon Text Char"/>
    <w:rPr>
      <w:rFonts w:ascii="Tahoma" w:hAnsi="Tahoma" w:cs="Tahoma"/>
      <w:sz w:val="16"/>
      <w:szCs w:val="16"/>
      <w:lang w:eastAsia="zh-CN"/>
    </w:rPr>
  </w:style>
  <w:style w:type="character" w:customStyle="1" w:styleId="BodyText2Char">
    <w:name w:val="Body Text 2 Char"/>
    <w:rPr>
      <w:sz w:val="24"/>
      <w:szCs w:val="24"/>
      <w:lang w:eastAsia="zh-CN"/>
    </w:rPr>
  </w:style>
  <w:style w:type="paragraph" w:customStyle="1" w:styleId="Pealkiri">
    <w:name w:val="Pealkiri"/>
    <w:basedOn w:val="Normaallaad"/>
    <w:next w:val="Kehatekst"/>
    <w:pPr>
      <w:keepNext/>
      <w:suppressAutoHyphens/>
      <w:spacing w:before="240" w:after="120"/>
    </w:pPr>
    <w:rPr>
      <w:rFonts w:ascii="Liberation Sans" w:eastAsia="Microsoft YaHei" w:hAnsi="Liberation Sans" w:cs="Mangal"/>
      <w:sz w:val="28"/>
      <w:szCs w:val="28"/>
      <w:lang w:val="et-EE" w:eastAsia="zh-CN"/>
    </w:rPr>
  </w:style>
  <w:style w:type="paragraph" w:styleId="Kehatekst">
    <w:name w:val="Body Text"/>
    <w:basedOn w:val="Normaallaad"/>
    <w:link w:val="KehatekstMrk"/>
    <w:pPr>
      <w:suppressAutoHyphens/>
    </w:pPr>
    <w:rPr>
      <w:color w:val="0000FF"/>
      <w:lang w:val="et-EE" w:eastAsia="zh-CN"/>
    </w:rPr>
  </w:style>
  <w:style w:type="paragraph" w:styleId="Loend">
    <w:name w:val="List"/>
    <w:basedOn w:val="Kehatekst"/>
    <w:rPr>
      <w:rFonts w:cs="Mangal"/>
    </w:rPr>
  </w:style>
  <w:style w:type="paragraph" w:styleId="Pealdis">
    <w:name w:val="caption"/>
    <w:basedOn w:val="Normaallaad"/>
    <w:qFormat/>
    <w:pPr>
      <w:suppressLineNumbers/>
      <w:suppressAutoHyphens/>
      <w:spacing w:before="120" w:after="120"/>
    </w:pPr>
    <w:rPr>
      <w:rFonts w:cs="Mangal"/>
      <w:i/>
      <w:iCs/>
      <w:lang w:val="et-EE" w:eastAsia="zh-CN"/>
    </w:rPr>
  </w:style>
  <w:style w:type="paragraph" w:customStyle="1" w:styleId="Register">
    <w:name w:val="Register"/>
    <w:basedOn w:val="Normaallaad"/>
    <w:pPr>
      <w:suppressLineNumbers/>
      <w:suppressAutoHyphens/>
    </w:pPr>
    <w:rPr>
      <w:rFonts w:cs="Mangal"/>
      <w:lang w:val="et-EE" w:eastAsia="zh-CN"/>
    </w:rPr>
  </w:style>
  <w:style w:type="paragraph" w:customStyle="1" w:styleId="Heading">
    <w:name w:val="Heading"/>
    <w:basedOn w:val="Normaallaad"/>
    <w:next w:val="Kehatekst"/>
    <w:pPr>
      <w:keepNext/>
      <w:suppressAutoHyphens/>
      <w:spacing w:before="240" w:after="120"/>
    </w:pPr>
    <w:rPr>
      <w:rFonts w:ascii="Liberation Sans" w:eastAsia="Microsoft YaHei" w:hAnsi="Liberation Sans" w:cs="Mangal"/>
      <w:sz w:val="28"/>
      <w:szCs w:val="28"/>
      <w:lang w:val="et-EE" w:eastAsia="zh-CN"/>
    </w:rPr>
  </w:style>
  <w:style w:type="paragraph" w:customStyle="1" w:styleId="Index">
    <w:name w:val="Index"/>
    <w:basedOn w:val="Normaallaad"/>
    <w:pPr>
      <w:suppressLineNumbers/>
      <w:suppressAutoHyphens/>
    </w:pPr>
    <w:rPr>
      <w:rFonts w:cs="Mangal"/>
      <w:lang w:val="et-EE" w:eastAsia="zh-CN"/>
    </w:rPr>
  </w:style>
  <w:style w:type="paragraph" w:styleId="mbrikuaadress">
    <w:name w:val="envelope address"/>
    <w:basedOn w:val="Normaallaad"/>
    <w:pPr>
      <w:suppressAutoHyphens/>
      <w:ind w:left="2880"/>
    </w:pPr>
    <w:rPr>
      <w:rFonts w:ascii="Verdana" w:hAnsi="Verdana" w:cs="Arial"/>
      <w:sz w:val="28"/>
      <w:lang w:val="et-EE" w:eastAsia="zh-CN"/>
    </w:rPr>
  </w:style>
  <w:style w:type="paragraph" w:styleId="Pis">
    <w:name w:val="header"/>
    <w:basedOn w:val="Normaallaad"/>
    <w:link w:val="PisMrk"/>
    <w:pPr>
      <w:tabs>
        <w:tab w:val="center" w:pos="4153"/>
        <w:tab w:val="right" w:pos="8306"/>
      </w:tabs>
      <w:suppressAutoHyphens/>
    </w:pPr>
    <w:rPr>
      <w:lang w:val="et-EE" w:eastAsia="zh-CN"/>
    </w:rPr>
  </w:style>
  <w:style w:type="paragraph" w:styleId="Kehatekst3">
    <w:name w:val="Body Text 3"/>
    <w:basedOn w:val="Normaallaad"/>
    <w:link w:val="Kehatekst3Mrk"/>
    <w:pPr>
      <w:suppressAutoHyphens/>
    </w:pPr>
    <w:rPr>
      <w:b/>
      <w:bCs/>
      <w:szCs w:val="20"/>
      <w:lang w:val="et-EE" w:eastAsia="zh-CN"/>
    </w:rPr>
  </w:style>
  <w:style w:type="paragraph" w:styleId="Jalus">
    <w:name w:val="footer"/>
    <w:basedOn w:val="Normaallaad"/>
    <w:pPr>
      <w:tabs>
        <w:tab w:val="center" w:pos="4320"/>
        <w:tab w:val="right" w:pos="8640"/>
      </w:tabs>
      <w:suppressAutoHyphens/>
    </w:pPr>
    <w:rPr>
      <w:lang w:val="et-EE" w:eastAsia="zh-CN"/>
    </w:rPr>
  </w:style>
  <w:style w:type="paragraph" w:styleId="Normaallaadveeb">
    <w:name w:val="Normal (Web)"/>
    <w:basedOn w:val="Normaallaad"/>
    <w:uiPriority w:val="99"/>
    <w:pPr>
      <w:suppressAutoHyphens/>
      <w:spacing w:before="280" w:after="280"/>
    </w:pPr>
    <w:rPr>
      <w:lang w:val="et-EE" w:eastAsia="zh-CN"/>
    </w:rPr>
  </w:style>
  <w:style w:type="paragraph" w:styleId="Jutumullitekst">
    <w:name w:val="Balloon Text"/>
    <w:basedOn w:val="Normaallaad"/>
    <w:pPr>
      <w:suppressAutoHyphens/>
    </w:pPr>
    <w:rPr>
      <w:rFonts w:ascii="Tahoma" w:hAnsi="Tahoma" w:cs="Tahoma"/>
      <w:sz w:val="16"/>
      <w:szCs w:val="16"/>
      <w:lang w:val="et-EE" w:eastAsia="zh-CN"/>
    </w:rPr>
  </w:style>
  <w:style w:type="paragraph" w:styleId="Kehatekst2">
    <w:name w:val="Body Text 2"/>
    <w:basedOn w:val="Normaallaad"/>
    <w:pPr>
      <w:suppressAutoHyphens/>
      <w:spacing w:after="120" w:line="480" w:lineRule="auto"/>
    </w:pPr>
    <w:rPr>
      <w:lang w:val="et-EE" w:eastAsia="zh-CN"/>
    </w:rPr>
  </w:style>
  <w:style w:type="paragraph" w:customStyle="1" w:styleId="Loetelu">
    <w:name w:val="Loetelu"/>
    <w:basedOn w:val="Kehatekst"/>
    <w:pPr>
      <w:numPr>
        <w:numId w:val="3"/>
      </w:numPr>
      <w:spacing w:before="120"/>
      <w:jc w:val="both"/>
    </w:pPr>
    <w:rPr>
      <w:color w:val="auto"/>
      <w:szCs w:val="20"/>
    </w:rPr>
  </w:style>
  <w:style w:type="paragraph" w:customStyle="1" w:styleId="Bodyt">
    <w:name w:val="Bodyt"/>
    <w:basedOn w:val="Normaallaad"/>
    <w:pPr>
      <w:tabs>
        <w:tab w:val="num" w:pos="0"/>
      </w:tabs>
      <w:suppressAutoHyphens/>
      <w:jc w:val="both"/>
    </w:pPr>
    <w:rPr>
      <w:szCs w:val="20"/>
      <w:lang w:val="et-EE" w:eastAsia="zh-CN"/>
    </w:rPr>
  </w:style>
  <w:style w:type="paragraph" w:customStyle="1" w:styleId="FrameContents">
    <w:name w:val="Frame Contents"/>
    <w:basedOn w:val="Normaallaad"/>
    <w:pPr>
      <w:suppressAutoHyphens/>
    </w:pPr>
    <w:rPr>
      <w:lang w:val="et-EE" w:eastAsia="zh-CN"/>
    </w:rPr>
  </w:style>
  <w:style w:type="paragraph" w:customStyle="1" w:styleId="ecxmsoplaintext">
    <w:name w:val="ecxmsoplaintext"/>
    <w:basedOn w:val="Normaallaad"/>
    <w:pPr>
      <w:suppressAutoHyphens/>
      <w:spacing w:before="100" w:after="100"/>
    </w:pPr>
    <w:rPr>
      <w:lang w:val="et-EE" w:eastAsia="zh-CN"/>
    </w:rPr>
  </w:style>
  <w:style w:type="paragraph" w:customStyle="1" w:styleId="Vahedeta1">
    <w:name w:val="Vahedeta1"/>
    <w:pPr>
      <w:suppressAutoHyphens/>
    </w:pPr>
    <w:rPr>
      <w:rFonts w:eastAsia="Calibri"/>
      <w:sz w:val="24"/>
      <w:szCs w:val="22"/>
      <w:lang w:eastAsia="zh-CN"/>
    </w:rPr>
  </w:style>
  <w:style w:type="paragraph" w:customStyle="1" w:styleId="Default">
    <w:name w:val="Default"/>
    <w:pPr>
      <w:suppressAutoHyphens/>
      <w:autoSpaceDE w:val="0"/>
    </w:pPr>
    <w:rPr>
      <w:color w:val="000000"/>
      <w:sz w:val="24"/>
      <w:szCs w:val="24"/>
      <w:lang w:eastAsia="zh-CN"/>
    </w:rPr>
  </w:style>
  <w:style w:type="paragraph" w:styleId="Vahedeta">
    <w:name w:val="No Spacing"/>
    <w:uiPriority w:val="1"/>
    <w:qFormat/>
    <w:rsid w:val="00AD11CC"/>
    <w:pPr>
      <w:numPr>
        <w:numId w:val="4"/>
      </w:numPr>
      <w:autoSpaceDE w:val="0"/>
      <w:autoSpaceDN w:val="0"/>
      <w:adjustRightInd w:val="0"/>
      <w:spacing w:after="120"/>
      <w:jc w:val="both"/>
    </w:pPr>
    <w:rPr>
      <w:rFonts w:eastAsia="Calibri"/>
      <w:color w:val="000000"/>
      <w:sz w:val="24"/>
      <w:szCs w:val="24"/>
    </w:rPr>
  </w:style>
  <w:style w:type="paragraph" w:customStyle="1" w:styleId="Tabelisisu">
    <w:name w:val="Tabeli sisu"/>
    <w:basedOn w:val="Normaallaad"/>
    <w:pPr>
      <w:suppressLineNumbers/>
      <w:suppressAutoHyphens/>
    </w:pPr>
    <w:rPr>
      <w:lang w:val="et-EE" w:eastAsia="zh-CN"/>
    </w:rPr>
  </w:style>
  <w:style w:type="paragraph" w:customStyle="1" w:styleId="Tabelipis">
    <w:name w:val="Tabeli päis"/>
    <w:basedOn w:val="Tabelisisu"/>
    <w:pPr>
      <w:jc w:val="center"/>
    </w:pPr>
    <w:rPr>
      <w:b/>
      <w:bCs/>
    </w:rPr>
  </w:style>
  <w:style w:type="paragraph" w:customStyle="1" w:styleId="Paneelisisu">
    <w:name w:val="Paneeli sisu"/>
    <w:basedOn w:val="Normaallaad"/>
    <w:pPr>
      <w:suppressAutoHyphens/>
    </w:pPr>
    <w:rPr>
      <w:lang w:val="et-EE" w:eastAsia="zh-CN"/>
    </w:rPr>
  </w:style>
  <w:style w:type="character" w:customStyle="1" w:styleId="Kehatekst3Mrk">
    <w:name w:val="Kehatekst 3 Märk"/>
    <w:link w:val="Kehatekst3"/>
    <w:rsid w:val="004A7699"/>
    <w:rPr>
      <w:b/>
      <w:bCs/>
      <w:sz w:val="24"/>
      <w:lang w:eastAsia="zh-CN"/>
    </w:rPr>
  </w:style>
  <w:style w:type="character" w:customStyle="1" w:styleId="PisMrk">
    <w:name w:val="Päis Märk"/>
    <w:link w:val="Pis"/>
    <w:rsid w:val="004A7699"/>
    <w:rPr>
      <w:sz w:val="24"/>
      <w:szCs w:val="24"/>
      <w:lang w:eastAsia="zh-CN"/>
    </w:rPr>
  </w:style>
  <w:style w:type="character" w:customStyle="1" w:styleId="KehatekstMrk">
    <w:name w:val="Kehatekst Märk"/>
    <w:basedOn w:val="Liguvaikefont"/>
    <w:link w:val="Kehatekst"/>
    <w:rsid w:val="00362C14"/>
    <w:rPr>
      <w:color w:val="0000FF"/>
      <w:sz w:val="24"/>
      <w:szCs w:val="24"/>
      <w:lang w:eastAsia="zh-CN"/>
    </w:rPr>
  </w:style>
  <w:style w:type="paragraph" w:styleId="Loendilik">
    <w:name w:val="List Paragraph"/>
    <w:basedOn w:val="Normaallaad"/>
    <w:uiPriority w:val="34"/>
    <w:qFormat/>
    <w:rsid w:val="009D47EE"/>
    <w:pPr>
      <w:suppressAutoHyphens/>
      <w:ind w:left="720"/>
      <w:contextualSpacing/>
    </w:pPr>
    <w:rPr>
      <w:lang w:val="et-EE" w:eastAsia="zh-CN"/>
    </w:rPr>
  </w:style>
  <w:style w:type="paragraph" w:customStyle="1" w:styleId="textbox">
    <w:name w:val="textbox"/>
    <w:basedOn w:val="Normaallaad"/>
    <w:rsid w:val="00313FA4"/>
    <w:pPr>
      <w:spacing w:before="100" w:beforeAutospacing="1" w:after="100" w:afterAutospacing="1"/>
    </w:pPr>
  </w:style>
  <w:style w:type="character" w:customStyle="1" w:styleId="apple-converted-space">
    <w:name w:val="apple-converted-space"/>
    <w:basedOn w:val="Liguvaikefont"/>
    <w:rsid w:val="000E2411"/>
  </w:style>
  <w:style w:type="character" w:customStyle="1" w:styleId="Pealkiri3Mrk">
    <w:name w:val="Pealkiri 3 Märk"/>
    <w:basedOn w:val="Liguvaikefont"/>
    <w:link w:val="Pealkiri3"/>
    <w:uiPriority w:val="9"/>
    <w:semiHidden/>
    <w:rsid w:val="00B0069B"/>
    <w:rPr>
      <w:rFonts w:asciiTheme="majorHAnsi" w:eastAsiaTheme="majorEastAsia" w:hAnsiTheme="majorHAnsi" w:cstheme="majorBidi"/>
      <w:b/>
      <w:bCs/>
      <w:color w:val="4F81BD" w:themeColor="accent1"/>
      <w:sz w:val="24"/>
      <w:szCs w:val="24"/>
      <w:lang w:val="en-US" w:eastAsia="en-US"/>
    </w:rPr>
  </w:style>
  <w:style w:type="character" w:customStyle="1" w:styleId="tyhik">
    <w:name w:val="tyhik"/>
    <w:basedOn w:val="Liguvaikefont"/>
    <w:rsid w:val="00B0069B"/>
  </w:style>
  <w:style w:type="character" w:styleId="Hperlink">
    <w:name w:val="Hyperlink"/>
    <w:basedOn w:val="Liguvaikefont"/>
    <w:uiPriority w:val="99"/>
    <w:unhideWhenUsed/>
    <w:rsid w:val="00B00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846">
      <w:bodyDiv w:val="1"/>
      <w:marLeft w:val="0"/>
      <w:marRight w:val="0"/>
      <w:marTop w:val="0"/>
      <w:marBottom w:val="0"/>
      <w:divBdr>
        <w:top w:val="none" w:sz="0" w:space="0" w:color="auto"/>
        <w:left w:val="none" w:sz="0" w:space="0" w:color="auto"/>
        <w:bottom w:val="none" w:sz="0" w:space="0" w:color="auto"/>
        <w:right w:val="none" w:sz="0" w:space="0" w:color="auto"/>
      </w:divBdr>
    </w:div>
    <w:div w:id="630133054">
      <w:bodyDiv w:val="1"/>
      <w:marLeft w:val="0"/>
      <w:marRight w:val="0"/>
      <w:marTop w:val="0"/>
      <w:marBottom w:val="0"/>
      <w:divBdr>
        <w:top w:val="none" w:sz="0" w:space="0" w:color="auto"/>
        <w:left w:val="none" w:sz="0" w:space="0" w:color="auto"/>
        <w:bottom w:val="none" w:sz="0" w:space="0" w:color="auto"/>
        <w:right w:val="none" w:sz="0" w:space="0" w:color="auto"/>
      </w:divBdr>
    </w:div>
    <w:div w:id="714891209">
      <w:bodyDiv w:val="1"/>
      <w:marLeft w:val="0"/>
      <w:marRight w:val="0"/>
      <w:marTop w:val="0"/>
      <w:marBottom w:val="0"/>
      <w:divBdr>
        <w:top w:val="none" w:sz="0" w:space="0" w:color="auto"/>
        <w:left w:val="none" w:sz="0" w:space="0" w:color="auto"/>
        <w:bottom w:val="none" w:sz="0" w:space="0" w:color="auto"/>
        <w:right w:val="none" w:sz="0" w:space="0" w:color="auto"/>
      </w:divBdr>
    </w:div>
    <w:div w:id="778450403">
      <w:bodyDiv w:val="1"/>
      <w:marLeft w:val="0"/>
      <w:marRight w:val="0"/>
      <w:marTop w:val="0"/>
      <w:marBottom w:val="0"/>
      <w:divBdr>
        <w:top w:val="none" w:sz="0" w:space="0" w:color="auto"/>
        <w:left w:val="none" w:sz="0" w:space="0" w:color="auto"/>
        <w:bottom w:val="none" w:sz="0" w:space="0" w:color="auto"/>
        <w:right w:val="none" w:sz="0" w:space="0" w:color="auto"/>
      </w:divBdr>
    </w:div>
    <w:div w:id="1623146726">
      <w:bodyDiv w:val="1"/>
      <w:marLeft w:val="0"/>
      <w:marRight w:val="0"/>
      <w:marTop w:val="0"/>
      <w:marBottom w:val="0"/>
      <w:divBdr>
        <w:top w:val="none" w:sz="0" w:space="0" w:color="auto"/>
        <w:left w:val="none" w:sz="0" w:space="0" w:color="auto"/>
        <w:bottom w:val="none" w:sz="0" w:space="0" w:color="auto"/>
        <w:right w:val="none" w:sz="0" w:space="0" w:color="auto"/>
      </w:divBdr>
    </w:div>
    <w:div w:id="1702240609">
      <w:bodyDiv w:val="1"/>
      <w:marLeft w:val="0"/>
      <w:marRight w:val="0"/>
      <w:marTop w:val="0"/>
      <w:marBottom w:val="0"/>
      <w:divBdr>
        <w:top w:val="none" w:sz="0" w:space="0" w:color="auto"/>
        <w:left w:val="none" w:sz="0" w:space="0" w:color="auto"/>
        <w:bottom w:val="none" w:sz="0" w:space="0" w:color="auto"/>
        <w:right w:val="none" w:sz="0" w:space="0" w:color="auto"/>
      </w:divBdr>
    </w:div>
    <w:div w:id="21103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F97D25-3804-4E5B-B34D-A0EAB73B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825</Words>
  <Characters>4791</Characters>
  <Application>Microsoft Office Word</Application>
  <DocSecurity>0</DocSecurity>
  <Lines>39</Lines>
  <Paragraphs>11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yldkoosoleku otsused</vt:lpstr>
      <vt:lpstr>yldkoosoleku otsused</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yldkoosoleku otsused</dc:title>
  <dc:creator>Helje Mets</dc:creator>
  <cp:lastModifiedBy>JOL</cp:lastModifiedBy>
  <cp:revision>5</cp:revision>
  <cp:lastPrinted>2018-01-25T08:18:00Z</cp:lastPrinted>
  <dcterms:created xsi:type="dcterms:W3CDTF">2018-01-25T07:00:00Z</dcterms:created>
  <dcterms:modified xsi:type="dcterms:W3CDTF">2018-03-06T12:50:00Z</dcterms:modified>
</cp:coreProperties>
</file>