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9C" w:rsidRPr="00CC5A87" w:rsidRDefault="00001B94" w:rsidP="006E4A9C">
      <w:pPr>
        <w:jc w:val="both"/>
        <w:rPr>
          <w:rFonts w:ascii="Times New Roman" w:hAnsi="Times New Roman" w:cs="Times New Roman"/>
          <w:b/>
          <w:lang w:val="et-EE"/>
        </w:rPr>
      </w:pPr>
      <w:r w:rsidRPr="00CC5A87">
        <w:rPr>
          <w:rFonts w:ascii="Times New Roman" w:hAnsi="Times New Roman" w:cs="Times New Roman"/>
          <w:b/>
          <w:lang w:val="et-EE"/>
        </w:rPr>
        <w:t>Järva maakonnas k</w:t>
      </w:r>
      <w:r w:rsidR="006E4A9C" w:rsidRPr="00CC5A87">
        <w:rPr>
          <w:rFonts w:ascii="Times New Roman" w:hAnsi="Times New Roman" w:cs="Times New Roman"/>
          <w:b/>
          <w:lang w:val="et-EE"/>
        </w:rPr>
        <w:t xml:space="preserve">ogukondliku turvalisuse 2019. aasta toetusvoorude tingimused </w:t>
      </w:r>
    </w:p>
    <w:p w:rsidR="006E4A9C" w:rsidRPr="00CC5A87" w:rsidRDefault="006E4A9C" w:rsidP="006E4A9C">
      <w:pPr>
        <w:jc w:val="both"/>
        <w:rPr>
          <w:rFonts w:ascii="Times New Roman" w:hAnsi="Times New Roman" w:cs="Times New Roman"/>
          <w:lang w:val="et-EE"/>
        </w:rPr>
      </w:pPr>
    </w:p>
    <w:p w:rsidR="006E4A9C" w:rsidRPr="00CC5A87" w:rsidRDefault="000C78A8" w:rsidP="006E4A9C">
      <w:pPr>
        <w:jc w:val="both"/>
        <w:rPr>
          <w:rFonts w:ascii="Times New Roman" w:hAnsi="Times New Roman" w:cs="Times New Roman"/>
          <w:lang w:val="et-EE"/>
        </w:rPr>
      </w:pPr>
      <w:r w:rsidRPr="00CC5A87">
        <w:rPr>
          <w:rFonts w:ascii="Times New Roman" w:hAnsi="Times New Roman" w:cs="Times New Roman"/>
          <w:lang w:val="et-EE"/>
        </w:rPr>
        <w:t xml:space="preserve">Kogukondliku turvalisuse 2019. aasta Järvamaa toetusvoorude tingimused (edaspidi </w:t>
      </w:r>
      <w:r w:rsidRPr="00CC5A87">
        <w:rPr>
          <w:rFonts w:ascii="Times New Roman" w:hAnsi="Times New Roman" w:cs="Times New Roman"/>
          <w:i/>
          <w:iCs/>
          <w:lang w:val="et-EE"/>
        </w:rPr>
        <w:t>tingimused</w:t>
      </w:r>
      <w:r w:rsidRPr="00CC5A87">
        <w:rPr>
          <w:rFonts w:ascii="Times New Roman" w:hAnsi="Times New Roman" w:cs="Times New Roman"/>
          <w:lang w:val="et-EE"/>
        </w:rPr>
        <w:t xml:space="preserve">) on kinnitatud Järvamaa Omavalitsuste Liidu (edaspidi toetusvooru läbiviija) </w:t>
      </w:r>
      <w:r w:rsidR="005A14B5" w:rsidRPr="00CC5A87">
        <w:rPr>
          <w:rFonts w:ascii="Times New Roman" w:hAnsi="Times New Roman" w:cs="Times New Roman"/>
          <w:lang w:val="et-EE"/>
        </w:rPr>
        <w:t xml:space="preserve">14.05.2019 </w:t>
      </w:r>
      <w:r w:rsidRPr="00CC5A87">
        <w:rPr>
          <w:rFonts w:ascii="Times New Roman" w:hAnsi="Times New Roman" w:cs="Times New Roman"/>
          <w:lang w:val="et-EE"/>
        </w:rPr>
        <w:t xml:space="preserve">juhatuse </w:t>
      </w:r>
      <w:r w:rsidR="005A14B5" w:rsidRPr="00CC5A87">
        <w:rPr>
          <w:rFonts w:ascii="Times New Roman" w:hAnsi="Times New Roman" w:cs="Times New Roman"/>
          <w:lang w:val="et-EE"/>
        </w:rPr>
        <w:t xml:space="preserve">protokollilise </w:t>
      </w:r>
      <w:r w:rsidRPr="00CC5A87">
        <w:rPr>
          <w:rFonts w:ascii="Times New Roman" w:hAnsi="Times New Roman" w:cs="Times New Roman"/>
          <w:lang w:val="et-EE"/>
        </w:rPr>
        <w:t>otsusega</w:t>
      </w:r>
      <w:r w:rsidR="005A14B5" w:rsidRPr="00CC5A87">
        <w:rPr>
          <w:rFonts w:ascii="Times New Roman" w:hAnsi="Times New Roman" w:cs="Times New Roman"/>
          <w:lang w:val="et-EE"/>
        </w:rPr>
        <w:t xml:space="preserve"> nr 5</w:t>
      </w:r>
      <w:r w:rsidRPr="00CC5A87">
        <w:rPr>
          <w:rFonts w:ascii="Times New Roman" w:hAnsi="Times New Roman" w:cs="Times New Roman"/>
          <w:lang w:val="et-EE"/>
        </w:rPr>
        <w:t xml:space="preserve">, võttes aluseks </w:t>
      </w:r>
      <w:r w:rsidR="006E4A9C" w:rsidRPr="00CC5A87">
        <w:rPr>
          <w:rFonts w:ascii="Times New Roman" w:hAnsi="Times New Roman" w:cs="Times New Roman"/>
          <w:lang w:val="et-EE"/>
        </w:rPr>
        <w:t xml:space="preserve">siseministri 3. aprilli 2018. a käskkirja nr 1-3/35 „Kogukondliku turvalisuse 2018.-2020. aasta maakondlike toetusvoorude üldtingimused“ (edaspidi üldtingimused) punkti 1.6.1 alusel.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Tingimused sätestavad täpsemalt taotlejale esitatavad nõuded, nõuded taotlusele ja taotluse esitamisele, abikõlblikud kulud, taotluste menetlemise ja hindamise tingimused, hindamiskriteeriumid, taotluste rahuldamise ja mitterahuldamise korra, toetuse kasutamise ja aruandluse tingimused ning poolte õigused ja kohustused ning lepingute ja aruandluse vormid.</w:t>
      </w:r>
    </w:p>
    <w:p w:rsidR="006E4A9C" w:rsidRPr="00CC5A87" w:rsidRDefault="006E4A9C" w:rsidP="006E4A9C">
      <w:pPr>
        <w:jc w:val="both"/>
        <w:rPr>
          <w:rFonts w:ascii="Times New Roman" w:hAnsi="Times New Roman" w:cs="Times New Roman"/>
          <w:lang w:val="et-EE"/>
        </w:rPr>
      </w:pPr>
    </w:p>
    <w:p w:rsidR="006E4A9C" w:rsidRPr="00CC5A87" w:rsidRDefault="006E4A9C" w:rsidP="006E4A9C">
      <w:pPr>
        <w:jc w:val="both"/>
        <w:rPr>
          <w:rFonts w:ascii="Times New Roman" w:hAnsi="Times New Roman" w:cs="Times New Roman"/>
          <w:b/>
          <w:lang w:val="et-EE"/>
        </w:rPr>
      </w:pPr>
      <w:r w:rsidRPr="00CC5A87">
        <w:rPr>
          <w:rFonts w:ascii="Times New Roman" w:hAnsi="Times New Roman" w:cs="Times New Roman"/>
          <w:b/>
          <w:lang w:val="et-EE"/>
        </w:rPr>
        <w:t>I.  TOETUSE TAOTLEJA</w:t>
      </w:r>
    </w:p>
    <w:p w:rsidR="006E4A9C" w:rsidRPr="00CC5A87" w:rsidRDefault="006E4A9C" w:rsidP="006E4A9C">
      <w:pPr>
        <w:jc w:val="both"/>
        <w:rPr>
          <w:rFonts w:ascii="Times New Roman" w:hAnsi="Times New Roman" w:cs="Times New Roman"/>
          <w:b/>
          <w:lang w:val="et-EE"/>
        </w:rPr>
      </w:pPr>
      <w:r w:rsidRPr="00CC5A87">
        <w:rPr>
          <w:rFonts w:ascii="Times New Roman" w:hAnsi="Times New Roman" w:cs="Times New Roman"/>
          <w:b/>
          <w:lang w:val="et-EE"/>
        </w:rPr>
        <w:t>1.</w:t>
      </w:r>
      <w:r w:rsidRPr="00CC5A87">
        <w:rPr>
          <w:rFonts w:ascii="Times New Roman" w:hAnsi="Times New Roman" w:cs="Times New Roman"/>
          <w:b/>
          <w:lang w:val="et-EE"/>
        </w:rPr>
        <w:tab/>
        <w:t>Taotleja</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1.1.</w:t>
      </w:r>
      <w:r w:rsidRPr="00CC5A87">
        <w:rPr>
          <w:rFonts w:ascii="Times New Roman" w:hAnsi="Times New Roman" w:cs="Times New Roman"/>
          <w:lang w:val="et-EE"/>
        </w:rPr>
        <w:tab/>
        <w:t>Taotlejaks võivad olla Eesti Vabariigis registreeritud mittetulundusühingud ja sihtasutused, kelle liikmeks ei ole või kelle asutajaks ei ole riik või kohaliku omavalitsuse üksus, ning vabatahtlikku päästekomandot pidavad kohaliku omavalitsuse üksused. Vabatahtlikku päästekomandot pidavad kohaliku omavalitsuse üksused saavad olla taotlejaks üksnes vabatahtliku päästekomandoga seotud taotluste puhul.</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1.2.</w:t>
      </w:r>
      <w:r w:rsidRPr="00CC5A87">
        <w:rPr>
          <w:rFonts w:ascii="Times New Roman" w:hAnsi="Times New Roman" w:cs="Times New Roman"/>
          <w:lang w:val="et-EE"/>
        </w:rPr>
        <w:tab/>
        <w:t>Lähtudes Vabariigi Valitsuse 27. veebruari 2015. a korralduse nr 107 „“Siseturvalisuse arengukava 2015‒2020“ heakskiitmine“ põhimõttest edendada koostööd turvalisema elukeskkonna kujundamisel, peab taotleja nimetatud eesmärgi täitmiseks kaasama partnerina kogukonda, teisi ühendusi ja/või asutusi ja näitama kogukondliku turvalisust häiriva probleemi olemasolu pakilisust ja kogukonna vajadust ning tahet selle probleemi ühiseks lahendamiseks. Partneri(te) roll tuleb kirjeldada taotluses ja sellele tuleb lisada partneri(te) kinnituskiri.</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1.3.</w:t>
      </w:r>
      <w:r w:rsidRPr="00CC5A87">
        <w:rPr>
          <w:rFonts w:ascii="Times New Roman" w:hAnsi="Times New Roman" w:cs="Times New Roman"/>
          <w:lang w:val="et-EE"/>
        </w:rPr>
        <w:tab/>
        <w:t>Kõik taotlejad peavad vastama järgmistele nõudmistele:</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1.3.1.</w:t>
      </w:r>
      <w:r w:rsidRPr="00CC5A87">
        <w:rPr>
          <w:rFonts w:ascii="Times New Roman" w:hAnsi="Times New Roman" w:cs="Times New Roman"/>
          <w:lang w:val="et-EE"/>
        </w:rPr>
        <w:tab/>
        <w:t xml:space="preserve">juhul kui taotleja on varem saanud toetust riigieelarvelistest vahenditest või Euroopa Liidu või muudest välisvahenditest ning toetus on kuulunud tagasimaksmisele, on tagasimaksed tehtud nõutud summas;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1.3.2.</w:t>
      </w:r>
      <w:r w:rsidRPr="00CC5A87">
        <w:rPr>
          <w:rFonts w:ascii="Times New Roman" w:hAnsi="Times New Roman" w:cs="Times New Roman"/>
          <w:lang w:val="et-EE"/>
        </w:rPr>
        <w:tab/>
        <w:t xml:space="preserve">taotlejal, kes on saanud toetust eelnevates kogukondliku turvalisuse toetusvoorudes, ei tohi olla tähtajaks esitamata aruandeid taotluste esitamise tähtpäeva seisuga.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1.4.</w:t>
      </w:r>
      <w:r w:rsidRPr="00CC5A87">
        <w:rPr>
          <w:rFonts w:ascii="Times New Roman" w:hAnsi="Times New Roman" w:cs="Times New Roman"/>
          <w:lang w:val="et-EE"/>
        </w:rPr>
        <w:tab/>
        <w:t>Mittetulundusühingu või sihtasutuse juriidilises vormis tegutsev taotleja (sh usuline ühendus) peab vastama järgmistele nõudmistele:</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1.4.1.</w:t>
      </w:r>
      <w:r w:rsidRPr="00CC5A87">
        <w:rPr>
          <w:rFonts w:ascii="Times New Roman" w:hAnsi="Times New Roman" w:cs="Times New Roman"/>
          <w:lang w:val="et-EE"/>
        </w:rPr>
        <w:tab/>
        <w:t>taotleja (v.a vähem kui ühe majandusaasta tegutsenud ühendused) on koostanud ja esitanud majandusaasta aruande mittetulundusühingute seaduse § 36 või sihtasutuste seaduse § 34 kohaselt;</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1.4.2.</w:t>
      </w:r>
      <w:r w:rsidRPr="00CC5A87">
        <w:rPr>
          <w:rFonts w:ascii="Times New Roman" w:hAnsi="Times New Roman" w:cs="Times New Roman"/>
          <w:lang w:val="et-EE"/>
        </w:rPr>
        <w:tab/>
        <w:t xml:space="preserve"> taotlejal ei ole õigusaktidest tulenevate riiklike või tema asukoha kohalike maksude või sotsiaalkindlustuse maksete võlga või tähtpäevaks tasumata jäetud maksusummalt arvestatud intressi (edaspidi maksuvõlg) või maksuvõla tasumine ei ole ajatatud pikemaks perioodiks kui kuus kuud, arvates taotluse esitamise päevast, välja arvatud juhul, kui maksuvõla tasumise ajatamine on täies ulatuses tagatud. Toetusvoorus loetakse riiklike või asukoha kohalike maksude võlaks taotleja poolt tähtpäevaks tasumata riiklike või asukoha kohalike maksude ja tähtpäevaks tasumata jäetud maksusummalt arvestatud intressi võlga, mis ületab 100 eurot;</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1.4.3.</w:t>
      </w:r>
      <w:r w:rsidRPr="00CC5A87">
        <w:rPr>
          <w:rFonts w:ascii="Times New Roman" w:hAnsi="Times New Roman" w:cs="Times New Roman"/>
          <w:lang w:val="et-EE"/>
        </w:rPr>
        <w:tab/>
        <w:t xml:space="preserve"> taotleja suhtes ei ole algatatud pankroti- või likvideerimismenetlust.</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1.4.4.</w:t>
      </w:r>
      <w:r w:rsidRPr="00CC5A87">
        <w:rPr>
          <w:rFonts w:ascii="Times New Roman" w:hAnsi="Times New Roman" w:cs="Times New Roman"/>
          <w:lang w:val="et-EE"/>
        </w:rPr>
        <w:tab/>
        <w:t xml:space="preserve">taotleja juhtorgani liige ei ole isik, keda on karistatud majandusalase, ametialase, varavastase või avaliku usalduse vastase süüteo eest ja tema karistusandmed ei ole karistusregistrist karistusregistri seaduse kohaselt kustutatud. </w:t>
      </w:r>
    </w:p>
    <w:p w:rsidR="006E4A9C" w:rsidRPr="00CC5A87" w:rsidRDefault="006E4A9C" w:rsidP="006E4A9C">
      <w:pPr>
        <w:jc w:val="both"/>
        <w:rPr>
          <w:rFonts w:ascii="Times New Roman" w:hAnsi="Times New Roman" w:cs="Times New Roman"/>
          <w:lang w:val="et-EE"/>
        </w:rPr>
      </w:pPr>
    </w:p>
    <w:p w:rsidR="006E4A9C" w:rsidRPr="00CC5A87" w:rsidRDefault="006E4A9C" w:rsidP="006E4A9C">
      <w:pPr>
        <w:jc w:val="both"/>
        <w:rPr>
          <w:rFonts w:ascii="Times New Roman" w:hAnsi="Times New Roman" w:cs="Times New Roman"/>
          <w:b/>
          <w:lang w:val="et-EE"/>
        </w:rPr>
      </w:pPr>
      <w:r w:rsidRPr="00CC5A87">
        <w:rPr>
          <w:rFonts w:ascii="Times New Roman" w:hAnsi="Times New Roman" w:cs="Times New Roman"/>
          <w:b/>
          <w:lang w:val="et-EE"/>
        </w:rPr>
        <w:t>II.  TOETUSE ANDMINE</w:t>
      </w:r>
    </w:p>
    <w:p w:rsidR="006E4A9C" w:rsidRPr="00CC5A87" w:rsidRDefault="006E4A9C" w:rsidP="006E4A9C">
      <w:pPr>
        <w:jc w:val="both"/>
        <w:rPr>
          <w:rFonts w:ascii="Times New Roman" w:hAnsi="Times New Roman" w:cs="Times New Roman"/>
          <w:b/>
          <w:lang w:val="et-EE"/>
        </w:rPr>
      </w:pPr>
      <w:r w:rsidRPr="00CC5A87">
        <w:rPr>
          <w:rFonts w:ascii="Times New Roman" w:hAnsi="Times New Roman" w:cs="Times New Roman"/>
          <w:b/>
          <w:lang w:val="et-EE"/>
        </w:rPr>
        <w:t>2.</w:t>
      </w:r>
      <w:r w:rsidRPr="00CC5A87">
        <w:rPr>
          <w:rFonts w:ascii="Times New Roman" w:hAnsi="Times New Roman" w:cs="Times New Roman"/>
          <w:b/>
          <w:lang w:val="et-EE"/>
        </w:rPr>
        <w:tab/>
        <w:t>Taotluse eesmärk, taotluse esitamine ja abikõlblikkuse periood</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2.1.</w:t>
      </w:r>
      <w:r w:rsidRPr="00CC5A87">
        <w:rPr>
          <w:rFonts w:ascii="Times New Roman" w:hAnsi="Times New Roman" w:cs="Times New Roman"/>
          <w:lang w:val="et-EE"/>
        </w:rPr>
        <w:tab/>
        <w:t xml:space="preserve">Taotluse eesmärk peab vastama üldtingimustes nimetatud toetusvooru eesmärgile. Lähtudes siseministri 1. detsembri 2015. a käskkirjaga nr 1-3/221 „“Siseturvalisuse arengukava 2015–2020" programmi "Turvalisemad kogukonnad" kinnitamine“ kehtestatud programmist „Turvalisemad kogukonnad“ on kogukondliku turvalisuse 2018.–2020. aasta maakondlike toetusvoorude eesmärk aidata kaasa ühiskonna kujunemisele, kus inimesed tunnevad end vabalt ja turvaliselt ning kogukonnad on turvalise elukeskkonna loomiseks </w:t>
      </w:r>
      <w:proofErr w:type="spellStart"/>
      <w:r w:rsidRPr="00CC5A87">
        <w:rPr>
          <w:rFonts w:ascii="Times New Roman" w:hAnsi="Times New Roman" w:cs="Times New Roman"/>
          <w:lang w:val="et-EE"/>
        </w:rPr>
        <w:t>võrgustunud</w:t>
      </w:r>
      <w:proofErr w:type="spellEnd"/>
      <w:r w:rsidRPr="00CC5A87">
        <w:rPr>
          <w:rFonts w:ascii="Times New Roman" w:hAnsi="Times New Roman" w:cs="Times New Roman"/>
          <w:lang w:val="et-EE"/>
        </w:rPr>
        <w:t>, kus igaühe teadliku panuse ja kogukondliku koos tegutsemise kaudu on tagatud laiemalt ohtude ennetamine, elanikkonnakaitse ning nutikas ja tulemuslik reageerimine õnnetustele, korrarikkumistele ja kuritegudele.</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2.2.</w:t>
      </w:r>
      <w:r w:rsidRPr="00CC5A87">
        <w:rPr>
          <w:rFonts w:ascii="Times New Roman" w:hAnsi="Times New Roman" w:cs="Times New Roman"/>
          <w:lang w:val="et-EE"/>
        </w:rPr>
        <w:tab/>
        <w:t xml:space="preserve">Toetatakse taotlusi, mis: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2.2.1.</w:t>
      </w:r>
      <w:r w:rsidRPr="00CC5A87">
        <w:rPr>
          <w:rFonts w:ascii="Times New Roman" w:hAnsi="Times New Roman" w:cs="Times New Roman"/>
          <w:lang w:val="et-EE"/>
        </w:rPr>
        <w:tab/>
        <w:t xml:space="preserve"> edendavad kohalikku ja piirkondlikku algatust turvalise elukeskkonna loomisel;</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2.2.2.</w:t>
      </w:r>
      <w:r w:rsidRPr="00CC5A87">
        <w:rPr>
          <w:rFonts w:ascii="Times New Roman" w:hAnsi="Times New Roman" w:cs="Times New Roman"/>
          <w:lang w:val="et-EE"/>
        </w:rPr>
        <w:tab/>
        <w:t xml:space="preserve"> suurendavad turvalisuse loomisse panustavate ühenduste vahelist koostööd (sh edendavad võrgustikupõhist koostööd);</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2.2.3.</w:t>
      </w:r>
      <w:r w:rsidRPr="00CC5A87">
        <w:rPr>
          <w:rFonts w:ascii="Times New Roman" w:hAnsi="Times New Roman" w:cs="Times New Roman"/>
          <w:lang w:val="et-EE"/>
        </w:rPr>
        <w:tab/>
        <w:t xml:space="preserve"> aitavad kaasa vabaühenduste võimekuse tõstmisele.</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2.3.</w:t>
      </w:r>
      <w:r w:rsidRPr="00CC5A87">
        <w:rPr>
          <w:rFonts w:ascii="Times New Roman" w:hAnsi="Times New Roman" w:cs="Times New Roman"/>
          <w:lang w:val="et-EE"/>
        </w:rPr>
        <w:tab/>
        <w:t>Toetusvooru läbiviija kuulutab toetusvooru avatuks</w:t>
      </w:r>
      <w:r w:rsidR="003B615D">
        <w:rPr>
          <w:rFonts w:ascii="Times New Roman" w:hAnsi="Times New Roman" w:cs="Times New Roman"/>
          <w:lang w:val="et-EE"/>
        </w:rPr>
        <w:t xml:space="preserve"> </w:t>
      </w:r>
      <w:bookmarkStart w:id="0" w:name="_GoBack"/>
      <w:bookmarkEnd w:id="0"/>
      <w:r w:rsidRPr="00CC5A87">
        <w:rPr>
          <w:rFonts w:ascii="Times New Roman" w:hAnsi="Times New Roman" w:cs="Times New Roman"/>
          <w:lang w:val="et-EE"/>
        </w:rPr>
        <w:t>teate avaldamisega oma veebilehel ja maakonna meediakanalites</w:t>
      </w:r>
      <w:r w:rsidR="0031716E" w:rsidRPr="00CC5A87">
        <w:rPr>
          <w:rFonts w:ascii="Times New Roman" w:hAnsi="Times New Roman" w:cs="Times New Roman"/>
          <w:lang w:val="et-EE"/>
        </w:rPr>
        <w:t xml:space="preserve"> vähemalt kuu enne taotlusvooru algust.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2.4.</w:t>
      </w:r>
      <w:r w:rsidRPr="00CC5A87">
        <w:rPr>
          <w:rFonts w:ascii="Times New Roman" w:hAnsi="Times New Roman" w:cs="Times New Roman"/>
          <w:lang w:val="et-EE"/>
        </w:rPr>
        <w:tab/>
        <w:t xml:space="preserve">Toetusvooru läbiviija teeb taotlusvormi kättesaadavaks oma veebilehel.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2.5.</w:t>
      </w:r>
      <w:r w:rsidRPr="00CC5A87">
        <w:rPr>
          <w:rFonts w:ascii="Times New Roman" w:hAnsi="Times New Roman" w:cs="Times New Roman"/>
          <w:lang w:val="et-EE"/>
        </w:rPr>
        <w:tab/>
        <w:t xml:space="preserve">Taotluse esitamise tähtaeg on </w:t>
      </w:r>
      <w:r w:rsidR="000C78A8" w:rsidRPr="00CC5A87">
        <w:rPr>
          <w:rFonts w:ascii="Times New Roman" w:hAnsi="Times New Roman" w:cs="Times New Roman"/>
          <w:lang w:val="et-EE"/>
        </w:rPr>
        <w:t>1</w:t>
      </w:r>
      <w:r w:rsidR="005A14B5" w:rsidRPr="00CC5A87">
        <w:rPr>
          <w:rFonts w:ascii="Times New Roman" w:hAnsi="Times New Roman" w:cs="Times New Roman"/>
          <w:lang w:val="et-EE"/>
        </w:rPr>
        <w:t>5</w:t>
      </w:r>
      <w:r w:rsidR="000C78A8" w:rsidRPr="00CC5A87">
        <w:rPr>
          <w:rFonts w:ascii="Times New Roman" w:hAnsi="Times New Roman" w:cs="Times New Roman"/>
          <w:lang w:val="et-EE"/>
        </w:rPr>
        <w:t>.0</w:t>
      </w:r>
      <w:r w:rsidR="00E43176" w:rsidRPr="00CC5A87">
        <w:rPr>
          <w:rFonts w:ascii="Times New Roman" w:hAnsi="Times New Roman" w:cs="Times New Roman"/>
          <w:lang w:val="et-EE"/>
        </w:rPr>
        <w:t>9</w:t>
      </w:r>
      <w:r w:rsidR="000C78A8" w:rsidRPr="00CC5A87">
        <w:rPr>
          <w:rFonts w:ascii="Times New Roman" w:hAnsi="Times New Roman" w:cs="Times New Roman"/>
          <w:lang w:val="et-EE"/>
        </w:rPr>
        <w:t>.</w:t>
      </w:r>
      <w:r w:rsidRPr="00CC5A87">
        <w:rPr>
          <w:rFonts w:ascii="Times New Roman" w:hAnsi="Times New Roman" w:cs="Times New Roman"/>
          <w:lang w:val="et-EE"/>
        </w:rPr>
        <w:t>2019. a. Taotlus esitatakse taotleja asukohajärgsele toetusvooru läbiviijale. Erandina võib taotluse esitada teises maakonnas registreeritud ühing juhul, kui ta esitab katusorganisatsioonina taotluse samas maakonnas asuva struktuuriüksuse nimel, mis ei ole eraldi juriidiline isik.</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2.6.</w:t>
      </w:r>
      <w:r w:rsidRPr="00CC5A87">
        <w:rPr>
          <w:rFonts w:ascii="Times New Roman" w:hAnsi="Times New Roman" w:cs="Times New Roman"/>
          <w:lang w:val="et-EE"/>
        </w:rPr>
        <w:tab/>
        <w:t>Taotlus koos nõutud lisadega tuleb esitada toetusvooru läbiviijale elektrooniliselt taotleja esindusõigusliku isiku poolt digitaalselt allkirjastatult. Toetusvooru läbiviijal on õigus pikendada tähtaega kuni 5 tööpäeva kui ilmneb, et esialgseks tähtajaks ei ole esitatud piisavalt taotlusi.</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2.7.</w:t>
      </w:r>
      <w:r w:rsidRPr="00CC5A87">
        <w:rPr>
          <w:rFonts w:ascii="Times New Roman" w:hAnsi="Times New Roman" w:cs="Times New Roman"/>
          <w:lang w:val="et-EE"/>
        </w:rPr>
        <w:tab/>
        <w:t>Elektrooniliselt esitatav taotlus tuleb saata toetusvooru avaldamise teates märgitud e-posti aadressile hiljemalt taotluse esitamise tähtpäeval kell 16.30.</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2.8.</w:t>
      </w:r>
      <w:r w:rsidRPr="00CC5A87">
        <w:rPr>
          <w:rFonts w:ascii="Times New Roman" w:hAnsi="Times New Roman" w:cs="Times New Roman"/>
          <w:lang w:val="et-EE"/>
        </w:rPr>
        <w:tab/>
        <w:t xml:space="preserve">Kui taotleja esindusõiguslik isik tegutseb volikirja alusel, tuleb taotlusele lisada volikiri.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2.9.</w:t>
      </w:r>
      <w:r w:rsidRPr="00CC5A87">
        <w:rPr>
          <w:rFonts w:ascii="Times New Roman" w:hAnsi="Times New Roman" w:cs="Times New Roman"/>
          <w:lang w:val="et-EE"/>
        </w:rPr>
        <w:tab/>
        <w:t>Toetusv</w:t>
      </w:r>
      <w:r w:rsidR="005A14B5" w:rsidRPr="00CC5A87">
        <w:rPr>
          <w:rFonts w:ascii="Times New Roman" w:hAnsi="Times New Roman" w:cs="Times New Roman"/>
          <w:lang w:val="et-EE"/>
        </w:rPr>
        <w:t xml:space="preserve">ooru abikõlblikkuse periood on </w:t>
      </w:r>
      <w:r w:rsidRPr="00CC5A87">
        <w:rPr>
          <w:rFonts w:ascii="Times New Roman" w:hAnsi="Times New Roman" w:cs="Times New Roman"/>
          <w:lang w:val="et-EE"/>
        </w:rPr>
        <w:t>1</w:t>
      </w:r>
      <w:r w:rsidR="005A14B5" w:rsidRPr="00CC5A87">
        <w:rPr>
          <w:rFonts w:ascii="Times New Roman" w:hAnsi="Times New Roman" w:cs="Times New Roman"/>
          <w:lang w:val="et-EE"/>
        </w:rPr>
        <w:t>5</w:t>
      </w:r>
      <w:r w:rsidRPr="00CC5A87">
        <w:rPr>
          <w:rFonts w:ascii="Times New Roman" w:hAnsi="Times New Roman" w:cs="Times New Roman"/>
          <w:lang w:val="et-EE"/>
        </w:rPr>
        <w:t>.0</w:t>
      </w:r>
      <w:r w:rsidR="00E43176" w:rsidRPr="00CC5A87">
        <w:rPr>
          <w:rFonts w:ascii="Times New Roman" w:hAnsi="Times New Roman" w:cs="Times New Roman"/>
          <w:lang w:val="et-EE"/>
        </w:rPr>
        <w:t>9</w:t>
      </w:r>
      <w:r w:rsidRPr="00CC5A87">
        <w:rPr>
          <w:rFonts w:ascii="Times New Roman" w:hAnsi="Times New Roman" w:cs="Times New Roman"/>
          <w:lang w:val="et-EE"/>
        </w:rPr>
        <w:t>.2019. a. kuni 31.08.2020. a.</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2.10.</w:t>
      </w:r>
      <w:r w:rsidRPr="00CC5A87">
        <w:rPr>
          <w:rFonts w:ascii="Times New Roman" w:hAnsi="Times New Roman" w:cs="Times New Roman"/>
          <w:lang w:val="et-EE"/>
        </w:rPr>
        <w:tab/>
        <w:t xml:space="preserve">Projekt peab olema ellu viidud toetusvooru abikõlblikkuse perioodi jooksul. Projekti elluviimise täpsem periood sätestatakse toetuslepingus. </w:t>
      </w:r>
    </w:p>
    <w:p w:rsidR="006E4A9C" w:rsidRPr="00CC5A87" w:rsidRDefault="006E4A9C" w:rsidP="006E4A9C">
      <w:pPr>
        <w:jc w:val="both"/>
        <w:rPr>
          <w:rFonts w:ascii="Times New Roman" w:hAnsi="Times New Roman" w:cs="Times New Roman"/>
          <w:lang w:val="et-EE"/>
        </w:rPr>
      </w:pPr>
    </w:p>
    <w:p w:rsidR="006E4A9C" w:rsidRPr="00CC5A87" w:rsidRDefault="006E4A9C" w:rsidP="006E4A9C">
      <w:pPr>
        <w:jc w:val="both"/>
        <w:rPr>
          <w:rFonts w:ascii="Times New Roman" w:hAnsi="Times New Roman" w:cs="Times New Roman"/>
          <w:b/>
          <w:lang w:val="et-EE"/>
        </w:rPr>
      </w:pPr>
      <w:r w:rsidRPr="00CC5A87">
        <w:rPr>
          <w:rFonts w:ascii="Times New Roman" w:hAnsi="Times New Roman" w:cs="Times New Roman"/>
          <w:b/>
          <w:lang w:val="et-EE"/>
        </w:rPr>
        <w:t>3.</w:t>
      </w:r>
      <w:r w:rsidRPr="00CC5A87">
        <w:rPr>
          <w:rFonts w:ascii="Times New Roman" w:hAnsi="Times New Roman" w:cs="Times New Roman"/>
          <w:b/>
          <w:lang w:val="et-EE"/>
        </w:rPr>
        <w:tab/>
        <w:t>Toetuse piirsumma, omafinantseeringu piirmäär</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3.1.</w:t>
      </w:r>
      <w:r w:rsidRPr="00CC5A87">
        <w:rPr>
          <w:rFonts w:ascii="Times New Roman" w:hAnsi="Times New Roman" w:cs="Times New Roman"/>
          <w:lang w:val="et-EE"/>
        </w:rPr>
        <w:tab/>
        <w:t xml:space="preserve">Toetuse piirsumma on üldtingimuste alusel 3500 eurot.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3.2.</w:t>
      </w:r>
      <w:r w:rsidRPr="00CC5A87">
        <w:rPr>
          <w:rFonts w:ascii="Times New Roman" w:hAnsi="Times New Roman" w:cs="Times New Roman"/>
          <w:lang w:val="et-EE"/>
        </w:rPr>
        <w:tab/>
        <w:t>Juhul, kui projekti eelarves nähakse ette soetuste või investeeringute tegemine suuremas summas kui 100 eurot, on nõutav taotleja rahaline omafinantseering vähemalt 10% ulatuses investeeringute ja soetuste maksumusest (p.4.3.9 ja 4.3.10).</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 xml:space="preserve"> </w:t>
      </w:r>
    </w:p>
    <w:p w:rsidR="006E4A9C" w:rsidRPr="00CC5A87" w:rsidRDefault="006E4A9C" w:rsidP="006E4A9C">
      <w:pPr>
        <w:jc w:val="both"/>
        <w:rPr>
          <w:rFonts w:ascii="Times New Roman" w:hAnsi="Times New Roman" w:cs="Times New Roman"/>
          <w:b/>
          <w:lang w:val="et-EE"/>
        </w:rPr>
      </w:pPr>
      <w:r w:rsidRPr="00CC5A87">
        <w:rPr>
          <w:rFonts w:ascii="Times New Roman" w:hAnsi="Times New Roman" w:cs="Times New Roman"/>
          <w:b/>
          <w:lang w:val="et-EE"/>
        </w:rPr>
        <w:t>4.</w:t>
      </w:r>
      <w:r w:rsidRPr="00CC5A87">
        <w:rPr>
          <w:rFonts w:ascii="Times New Roman" w:hAnsi="Times New Roman" w:cs="Times New Roman"/>
          <w:b/>
          <w:lang w:val="et-EE"/>
        </w:rPr>
        <w:tab/>
        <w:t>Abikõlblikud ja mitteabikõlblikud kulud</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4.1.</w:t>
      </w:r>
      <w:r w:rsidRPr="00CC5A87">
        <w:rPr>
          <w:rFonts w:ascii="Times New Roman" w:hAnsi="Times New Roman" w:cs="Times New Roman"/>
          <w:lang w:val="et-EE"/>
        </w:rPr>
        <w:tab/>
        <w:t>Abikõlblikud on toetusvooru eesmärkide saavutamiseks vajalikud projekti tegevuste läbiviimisega seotud kulud. Kulud jagunevad otsesteks kuludeks ja üldkuludeks.</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4.2.</w:t>
      </w:r>
      <w:r w:rsidRPr="00CC5A87">
        <w:rPr>
          <w:rFonts w:ascii="Times New Roman" w:hAnsi="Times New Roman" w:cs="Times New Roman"/>
          <w:lang w:val="et-EE"/>
        </w:rPr>
        <w:tab/>
        <w:t xml:space="preserve">Projekti kuludele kehtivad järgmised tingimused: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4.2.1.</w:t>
      </w:r>
      <w:r w:rsidRPr="00CC5A87">
        <w:rPr>
          <w:rFonts w:ascii="Times New Roman" w:hAnsi="Times New Roman" w:cs="Times New Roman"/>
          <w:lang w:val="et-EE"/>
        </w:rPr>
        <w:tab/>
        <w:t>projekti otsesed kulud loetakse abikõlblikeks, kui need on tekkinud projekti abikõlblikkuse perioodil ning kuludokumendid on laekunud ja nende alusel tehtud ülekanded on tehtud hiljemalt abikõlblikkuse perioodile järgneva 15 kalendripäeva jooksul;</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lastRenderedPageBreak/>
        <w:t>4.2.2.</w:t>
      </w:r>
      <w:r w:rsidRPr="00CC5A87">
        <w:rPr>
          <w:rFonts w:ascii="Times New Roman" w:hAnsi="Times New Roman" w:cs="Times New Roman"/>
          <w:lang w:val="et-EE"/>
        </w:rPr>
        <w:tab/>
        <w:t xml:space="preserve"> kõik toetussummast ja omafinantseeringusummast tehtavad projekti otsesed kulud peavad olema tasutud toetuse saaja arvelduskontolt, sularaha arveldused ei ole abikõlblikud;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4.2.3.</w:t>
      </w:r>
      <w:r w:rsidRPr="00CC5A87">
        <w:rPr>
          <w:rFonts w:ascii="Times New Roman" w:hAnsi="Times New Roman" w:cs="Times New Roman"/>
          <w:lang w:val="et-EE"/>
        </w:rPr>
        <w:tab/>
        <w:t xml:space="preserve">otsesed kulud peavad olema projekti tegevuste läbiviimisega otseselt seotud, eelarve seletuskirjas põhjendatud, kalkuleeritud, kulusäästlikud, selged, asjakohased ja eesmärgipärased;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4.2.4.</w:t>
      </w:r>
      <w:r w:rsidRPr="00CC5A87">
        <w:rPr>
          <w:rFonts w:ascii="Times New Roman" w:hAnsi="Times New Roman" w:cs="Times New Roman"/>
          <w:lang w:val="et-EE"/>
        </w:rPr>
        <w:tab/>
        <w:t xml:space="preserve"> üle ühe tuhande (1000) euro maksvate tellitud tööde ja teenuste ja vara soetamise kulude puhul peab taotluses olema esitatud vähemalt kahe võrreldava hinnapäringu tulemused ja valikud põhjendused valitud hinnapäringu või pakkumise kohta;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4.2.5.</w:t>
      </w:r>
      <w:r w:rsidRPr="00CC5A87">
        <w:rPr>
          <w:rFonts w:ascii="Times New Roman" w:hAnsi="Times New Roman" w:cs="Times New Roman"/>
          <w:lang w:val="et-EE"/>
        </w:rPr>
        <w:tab/>
        <w:t xml:space="preserve"> kulud peavad olema tõendatud kulu algdokumentidega ja nende alusel ülekannete tegemist tõendava pangakonto väljavõttega;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4.2.6.</w:t>
      </w:r>
      <w:r w:rsidRPr="00CC5A87">
        <w:rPr>
          <w:rFonts w:ascii="Times New Roman" w:hAnsi="Times New Roman" w:cs="Times New Roman"/>
          <w:lang w:val="et-EE"/>
        </w:rPr>
        <w:tab/>
        <w:t xml:space="preserve"> kulud peavad vastama õigusaktidest tulenevatele nõuetele ning toetuse saaja raamatupidamise sise-eeskirjadele;</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4.2.7.</w:t>
      </w:r>
      <w:r w:rsidRPr="00CC5A87">
        <w:rPr>
          <w:rFonts w:ascii="Times New Roman" w:hAnsi="Times New Roman" w:cs="Times New Roman"/>
          <w:lang w:val="et-EE"/>
        </w:rPr>
        <w:tab/>
        <w:t xml:space="preserve"> kulud peavad olema selgelt eristatavalt kirjendatud raamatupidamises ning vastama Eesti Heale Raamatupidamistavale.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4.3.</w:t>
      </w:r>
      <w:r w:rsidRPr="00CC5A87">
        <w:rPr>
          <w:rFonts w:ascii="Times New Roman" w:hAnsi="Times New Roman" w:cs="Times New Roman"/>
          <w:lang w:val="et-EE"/>
        </w:rPr>
        <w:tab/>
        <w:t>Abikõlblikud on järgmised kulud:</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4.3.1.</w:t>
      </w:r>
      <w:r w:rsidRPr="00CC5A87">
        <w:rPr>
          <w:rFonts w:ascii="Times New Roman" w:hAnsi="Times New Roman" w:cs="Times New Roman"/>
          <w:lang w:val="et-EE"/>
        </w:rPr>
        <w:tab/>
        <w:t>plaanitud tegevuste läbiviimisega otseselt seotud kulud;</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4.3.2.</w:t>
      </w:r>
      <w:r w:rsidRPr="00CC5A87">
        <w:rPr>
          <w:rFonts w:ascii="Times New Roman" w:hAnsi="Times New Roman" w:cs="Times New Roman"/>
          <w:lang w:val="et-EE"/>
        </w:rPr>
        <w:tab/>
        <w:t>toetuse kasutamisega seotud töötajate töötasud sh projektijuhi töölepingu, käsunduslepingu või töövõtulepingu alusel makstav töötasu ja maksud tööjõukuludelt;</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4.3.3.</w:t>
      </w:r>
      <w:r w:rsidRPr="00CC5A87">
        <w:rPr>
          <w:rFonts w:ascii="Times New Roman" w:hAnsi="Times New Roman" w:cs="Times New Roman"/>
          <w:lang w:val="et-EE"/>
        </w:rPr>
        <w:tab/>
        <w:t>eksperditasud (konkreetsete mõõdetavate tööülesannete tegemiseks ja piiritletud ajamahus);</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4.3.4.</w:t>
      </w:r>
      <w:r w:rsidRPr="00CC5A87">
        <w:rPr>
          <w:rFonts w:ascii="Times New Roman" w:hAnsi="Times New Roman" w:cs="Times New Roman"/>
          <w:lang w:val="et-EE"/>
        </w:rPr>
        <w:tab/>
        <w:t>tegevusega seotud ürituste ja koolituste korraldamise kulud;</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4.3.5.</w:t>
      </w:r>
      <w:r w:rsidRPr="00CC5A87">
        <w:rPr>
          <w:rFonts w:ascii="Times New Roman" w:hAnsi="Times New Roman" w:cs="Times New Roman"/>
          <w:lang w:val="et-EE"/>
        </w:rPr>
        <w:tab/>
        <w:t>analüüside, strateegiate ja arengukavade ning andmebaaside koostamisega seotud kulud;</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4.3.6.</w:t>
      </w:r>
      <w:r w:rsidRPr="00CC5A87">
        <w:rPr>
          <w:rFonts w:ascii="Times New Roman" w:hAnsi="Times New Roman" w:cs="Times New Roman"/>
          <w:lang w:val="et-EE"/>
        </w:rPr>
        <w:tab/>
        <w:t>toetatavate tegevustega seotud trüki- ja digimaterjalide väljaandmise ja teavitustegevuse kulud (sh veebilehe loomine ja täiendamine, kampaaniate korraldamine jmt);</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4.3.7.</w:t>
      </w:r>
      <w:r w:rsidRPr="00CC5A87">
        <w:rPr>
          <w:rFonts w:ascii="Times New Roman" w:hAnsi="Times New Roman" w:cs="Times New Roman"/>
          <w:lang w:val="et-EE"/>
        </w:rPr>
        <w:tab/>
        <w:t>toetatavate tegevustega seotud ning eesmärkide elluviimiseks vajalikud sisseostetavad teenused (nt õigusabi, notaritasud, tehnilise ja finantsekspertiisi kulud, ehitusteenus, raamatupidamiskulud jmt), mis peavad sellisena olema kavandatud ka taotluse eelarves;</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4.3.8.</w:t>
      </w:r>
      <w:r w:rsidRPr="00CC5A87">
        <w:rPr>
          <w:rFonts w:ascii="Times New Roman" w:hAnsi="Times New Roman" w:cs="Times New Roman"/>
          <w:lang w:val="et-EE"/>
        </w:rPr>
        <w:tab/>
        <w:t>tegevuste läbiviimisega seotud kontori üürikulud, side-, sõidu- ja kommunikatsioonikulud toetuse saaja juures kehtestatud kulude kalkuleerimise korra kohaselt;</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4.3.9.</w:t>
      </w:r>
      <w:r w:rsidRPr="00CC5A87">
        <w:rPr>
          <w:rFonts w:ascii="Times New Roman" w:hAnsi="Times New Roman" w:cs="Times New Roman"/>
          <w:lang w:val="et-EE"/>
        </w:rPr>
        <w:tab/>
        <w:t>tegevuste elluviimisega seotud vara soetamine (vahendid, seadmed, mööbel jmt), mille vajadus ja edasine kasutamine põhjendatakse taotluses;</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4.3.10.</w:t>
      </w:r>
      <w:r w:rsidRPr="00CC5A87">
        <w:rPr>
          <w:rFonts w:ascii="Times New Roman" w:hAnsi="Times New Roman" w:cs="Times New Roman"/>
          <w:lang w:val="et-EE"/>
        </w:rPr>
        <w:tab/>
        <w:t>tegevused, mis on mõeldud taotleja omandis või kasutuses oleva vara säilimiseks või parendamiseks;</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4.3.11.</w:t>
      </w:r>
      <w:r w:rsidRPr="00CC5A87">
        <w:rPr>
          <w:rFonts w:ascii="Times New Roman" w:hAnsi="Times New Roman" w:cs="Times New Roman"/>
          <w:lang w:val="et-EE"/>
        </w:rPr>
        <w:tab/>
        <w:t>riiklikud maksud ja lõivud, mis on seotud projekti otseste abikõlblike kuludega, ja mida Eesti riik ei tagasta (nt käibemaks);</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4.3.12.</w:t>
      </w:r>
      <w:r w:rsidRPr="00CC5A87">
        <w:rPr>
          <w:rFonts w:ascii="Times New Roman" w:hAnsi="Times New Roman" w:cs="Times New Roman"/>
          <w:lang w:val="et-EE"/>
        </w:rPr>
        <w:tab/>
        <w:t xml:space="preserve">üldkulud kuni 10% ulatuses eraldatud toetuse mahust. Üldkulude toetus on mõeldud eelkõige selleks, et katta toetuse saaja igapäevaseid bürooruumide, transpordi- ja sidekulusid, samuti teisteks tegevusteks, mis on vajalikud organisatsiooni igapäevaseks toimimiseks ning ühenduse arendamiseks tulevikus. Üldkulude kasutamist ei pea toetuse taotleja lahti kirjutama ega põhjendama ei taotluses ega hilisemalt aruandluses, kuid kulude koondsumma näidatakse lõpparuandes;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4.3.13.</w:t>
      </w:r>
      <w:r w:rsidRPr="00CC5A87">
        <w:rPr>
          <w:rFonts w:ascii="Times New Roman" w:hAnsi="Times New Roman" w:cs="Times New Roman"/>
          <w:lang w:val="et-EE"/>
        </w:rPr>
        <w:tab/>
        <w:t>muud põhjendatud kulud, mis on ette nähtud tegevustega seotud eelarves.</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4.4.</w:t>
      </w:r>
      <w:r w:rsidRPr="00CC5A87">
        <w:rPr>
          <w:rFonts w:ascii="Times New Roman" w:hAnsi="Times New Roman" w:cs="Times New Roman"/>
          <w:lang w:val="et-EE"/>
        </w:rPr>
        <w:tab/>
        <w:t xml:space="preserve">Toetusvooru mitteabikõlblikeks kuludeks loetakse: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4.4.1.</w:t>
      </w:r>
      <w:r w:rsidRPr="00CC5A87">
        <w:rPr>
          <w:rFonts w:ascii="Times New Roman" w:hAnsi="Times New Roman" w:cs="Times New Roman"/>
          <w:lang w:val="et-EE"/>
        </w:rPr>
        <w:tab/>
        <w:t xml:space="preserve">kulud, mis ei vasta punktis 4.2 ja 4.3 toodud nõuetele;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4.4.2.</w:t>
      </w:r>
      <w:r w:rsidRPr="00CC5A87">
        <w:rPr>
          <w:rFonts w:ascii="Times New Roman" w:hAnsi="Times New Roman" w:cs="Times New Roman"/>
          <w:lang w:val="et-EE"/>
        </w:rPr>
        <w:tab/>
        <w:t>kulud, mis on toetusvooru eesmärgi saavutamiseks mittevajalikud ja ebamõistlikud ning projekti elluviimisega otseselt mitteseotud;</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4.4.3.</w:t>
      </w:r>
      <w:r w:rsidRPr="00CC5A87">
        <w:rPr>
          <w:rFonts w:ascii="Times New Roman" w:hAnsi="Times New Roman" w:cs="Times New Roman"/>
          <w:lang w:val="et-EE"/>
        </w:rPr>
        <w:tab/>
        <w:t xml:space="preserve">kulud, mis on toetuse saaja poolt välja makstud sularahas;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lastRenderedPageBreak/>
        <w:t>4.4.4.</w:t>
      </w:r>
      <w:r w:rsidRPr="00CC5A87">
        <w:rPr>
          <w:rFonts w:ascii="Times New Roman" w:hAnsi="Times New Roman" w:cs="Times New Roman"/>
          <w:lang w:val="et-EE"/>
        </w:rPr>
        <w:tab/>
        <w:t>investeeringud kinnisvara soetamiseks;</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4.4.5.</w:t>
      </w:r>
      <w:r w:rsidRPr="00CC5A87">
        <w:rPr>
          <w:rFonts w:ascii="Times New Roman" w:hAnsi="Times New Roman" w:cs="Times New Roman"/>
          <w:lang w:val="et-EE"/>
        </w:rPr>
        <w:tab/>
        <w:t>toetuse saajaga seotud isikute huvide konflikti olukorras tehtud kulud, sh tehingud juhatuse liikme äriühinguga;</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4.4.6.</w:t>
      </w:r>
      <w:r w:rsidRPr="00CC5A87">
        <w:rPr>
          <w:rFonts w:ascii="Times New Roman" w:hAnsi="Times New Roman" w:cs="Times New Roman"/>
          <w:lang w:val="et-EE"/>
        </w:rPr>
        <w:tab/>
        <w:t>finantstehingute võlaintressikulud, valuuta vahendamise komisjonitasud ja kahjud ning teised finantskulud;</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4.4.7.</w:t>
      </w:r>
      <w:r w:rsidRPr="00CC5A87">
        <w:rPr>
          <w:rFonts w:ascii="Times New Roman" w:hAnsi="Times New Roman" w:cs="Times New Roman"/>
          <w:lang w:val="et-EE"/>
        </w:rPr>
        <w:tab/>
        <w:t>viivised ja rahatrahvid;</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4.4.8.</w:t>
      </w:r>
      <w:r w:rsidRPr="00CC5A87">
        <w:rPr>
          <w:rFonts w:ascii="Times New Roman" w:hAnsi="Times New Roman" w:cs="Times New Roman"/>
          <w:lang w:val="et-EE"/>
        </w:rPr>
        <w:tab/>
        <w:t>reserv ootamatute või ettenägematute kulude katmiseks;</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4.4.9.</w:t>
      </w:r>
      <w:r w:rsidRPr="00CC5A87">
        <w:rPr>
          <w:rFonts w:ascii="Times New Roman" w:hAnsi="Times New Roman" w:cs="Times New Roman"/>
          <w:lang w:val="et-EE"/>
        </w:rPr>
        <w:tab/>
        <w:t>sotsiaaltoetused ja stipendiumid;</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4.4.10.</w:t>
      </w:r>
      <w:r w:rsidRPr="00CC5A87">
        <w:rPr>
          <w:rFonts w:ascii="Times New Roman" w:hAnsi="Times New Roman" w:cs="Times New Roman"/>
          <w:lang w:val="et-EE"/>
        </w:rPr>
        <w:tab/>
        <w:t xml:space="preserve">amortisatsioonikulud;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4.4.11.</w:t>
      </w:r>
      <w:r w:rsidRPr="00CC5A87">
        <w:rPr>
          <w:rFonts w:ascii="Times New Roman" w:hAnsi="Times New Roman" w:cs="Times New Roman"/>
          <w:lang w:val="et-EE"/>
        </w:rPr>
        <w:tab/>
        <w:t>esinduskulud ja kingitused;</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4.4.12.</w:t>
      </w:r>
      <w:r w:rsidRPr="00CC5A87">
        <w:rPr>
          <w:rFonts w:ascii="Times New Roman" w:hAnsi="Times New Roman" w:cs="Times New Roman"/>
          <w:lang w:val="et-EE"/>
        </w:rPr>
        <w:tab/>
        <w:t xml:space="preserve">organisatsioonide, sh rahvusvaheliste organisatsioonide liikmemaksud;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4.4.13.</w:t>
      </w:r>
      <w:r w:rsidRPr="00CC5A87">
        <w:rPr>
          <w:rFonts w:ascii="Times New Roman" w:hAnsi="Times New Roman" w:cs="Times New Roman"/>
          <w:lang w:val="et-EE"/>
        </w:rPr>
        <w:tab/>
        <w:t>muud tegevuste elluviimise seisukohast põhjendamatud ja ebaolulised kulud (näiteks kulud alkoholi- ja tubakatoodetele, pangakaardi hooldustasud, kindlustamiskulud jne).</w:t>
      </w:r>
    </w:p>
    <w:p w:rsidR="006E4A9C" w:rsidRPr="00CC5A87" w:rsidRDefault="006E4A9C" w:rsidP="006E4A9C">
      <w:pPr>
        <w:jc w:val="both"/>
        <w:rPr>
          <w:rFonts w:ascii="Times New Roman" w:hAnsi="Times New Roman" w:cs="Times New Roman"/>
          <w:lang w:val="et-EE"/>
        </w:rPr>
      </w:pPr>
    </w:p>
    <w:p w:rsidR="006E4A9C" w:rsidRPr="00CC5A87" w:rsidRDefault="006E4A9C" w:rsidP="006E4A9C">
      <w:pPr>
        <w:jc w:val="both"/>
        <w:rPr>
          <w:rFonts w:ascii="Times New Roman" w:hAnsi="Times New Roman" w:cs="Times New Roman"/>
          <w:b/>
          <w:lang w:val="et-EE"/>
        </w:rPr>
      </w:pPr>
      <w:r w:rsidRPr="00CC5A87">
        <w:rPr>
          <w:rFonts w:ascii="Times New Roman" w:hAnsi="Times New Roman" w:cs="Times New Roman"/>
          <w:b/>
          <w:lang w:val="et-EE"/>
        </w:rPr>
        <w:t xml:space="preserve">III.  TAOTLUSTE MENETLEMINE  </w:t>
      </w:r>
    </w:p>
    <w:p w:rsidR="006E4A9C" w:rsidRPr="00CC5A87" w:rsidRDefault="006E4A9C" w:rsidP="006E4A9C">
      <w:pPr>
        <w:jc w:val="both"/>
        <w:rPr>
          <w:rFonts w:ascii="Times New Roman" w:hAnsi="Times New Roman" w:cs="Times New Roman"/>
          <w:b/>
          <w:lang w:val="et-EE"/>
        </w:rPr>
      </w:pPr>
      <w:r w:rsidRPr="00CC5A87">
        <w:rPr>
          <w:rFonts w:ascii="Times New Roman" w:hAnsi="Times New Roman" w:cs="Times New Roman"/>
          <w:b/>
          <w:lang w:val="et-EE"/>
        </w:rPr>
        <w:t>5.</w:t>
      </w:r>
      <w:r w:rsidRPr="00CC5A87">
        <w:rPr>
          <w:rFonts w:ascii="Times New Roman" w:hAnsi="Times New Roman" w:cs="Times New Roman"/>
          <w:b/>
          <w:lang w:val="et-EE"/>
        </w:rPr>
        <w:tab/>
        <w:t xml:space="preserve">Taotluste menetlemine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5.1.</w:t>
      </w:r>
      <w:r w:rsidRPr="00CC5A87">
        <w:rPr>
          <w:rFonts w:ascii="Times New Roman" w:hAnsi="Times New Roman" w:cs="Times New Roman"/>
          <w:lang w:val="et-EE"/>
        </w:rPr>
        <w:tab/>
        <w:t>Toetuse taotlemise menetlus algab toetusvoorus esitatud taotluse registreerimisest ning lõpeb</w:t>
      </w:r>
      <w:r w:rsidR="00A66792" w:rsidRPr="00CC5A87">
        <w:rPr>
          <w:rFonts w:ascii="Times New Roman" w:hAnsi="Times New Roman" w:cs="Times New Roman"/>
          <w:lang w:val="et-EE"/>
        </w:rPr>
        <w:t xml:space="preserve"> Järvamaa Omavalitsuste Liidu juhatuse </w:t>
      </w:r>
      <w:r w:rsidRPr="00CC5A87">
        <w:rPr>
          <w:rFonts w:ascii="Times New Roman" w:hAnsi="Times New Roman" w:cs="Times New Roman"/>
          <w:lang w:val="et-EE"/>
        </w:rPr>
        <w:t>otsusega taotluse rahuldamise või mitterahuldamise kohta.</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5.2.</w:t>
      </w:r>
      <w:r w:rsidRPr="00CC5A87">
        <w:rPr>
          <w:rFonts w:ascii="Times New Roman" w:hAnsi="Times New Roman" w:cs="Times New Roman"/>
          <w:lang w:val="et-EE"/>
        </w:rPr>
        <w:tab/>
      </w:r>
      <w:r w:rsidR="00A66792" w:rsidRPr="00CC5A87">
        <w:rPr>
          <w:rFonts w:ascii="Times New Roman" w:hAnsi="Times New Roman" w:cs="Times New Roman"/>
          <w:lang w:val="et-EE"/>
        </w:rPr>
        <w:t>L</w:t>
      </w:r>
      <w:r w:rsidRPr="00CC5A87">
        <w:rPr>
          <w:rFonts w:ascii="Times New Roman" w:hAnsi="Times New Roman" w:cs="Times New Roman"/>
          <w:lang w:val="et-EE"/>
        </w:rPr>
        <w:t xml:space="preserve">aekunud taotluste menetlemiseks määrab </w:t>
      </w:r>
      <w:r w:rsidR="000C78A8" w:rsidRPr="00CC5A87">
        <w:rPr>
          <w:rFonts w:ascii="Times New Roman" w:hAnsi="Times New Roman" w:cs="Times New Roman"/>
          <w:lang w:val="et-EE"/>
        </w:rPr>
        <w:t>Järvamaa Omavalitsuste Liidu juhatus</w:t>
      </w:r>
      <w:r w:rsidRPr="00CC5A87">
        <w:rPr>
          <w:rFonts w:ascii="Times New Roman" w:hAnsi="Times New Roman" w:cs="Times New Roman"/>
          <w:lang w:val="et-EE"/>
        </w:rPr>
        <w:t xml:space="preserve"> isiku (edaspidi menetleja), kes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5.2.1.</w:t>
      </w:r>
      <w:r w:rsidRPr="00CC5A87">
        <w:rPr>
          <w:rFonts w:ascii="Times New Roman" w:hAnsi="Times New Roman" w:cs="Times New Roman"/>
          <w:lang w:val="et-EE"/>
        </w:rPr>
        <w:tab/>
        <w:t>kontrollib taotlusvormi ja eelarve vormi täitmise nõuetekohasust, taotleja ja taotluse vastavust tingimustes sätestatud nõuetele;</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5.2.2.</w:t>
      </w:r>
      <w:r w:rsidRPr="00CC5A87">
        <w:rPr>
          <w:rFonts w:ascii="Times New Roman" w:hAnsi="Times New Roman" w:cs="Times New Roman"/>
          <w:lang w:val="et-EE"/>
        </w:rPr>
        <w:tab/>
        <w:t xml:space="preserve">esitab nõuetele vastavad taotlused hindajatele, kelle kooskõlastatult turvalisuse nõukoguga määrab toetusvooru läbiviija;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5.2.3.</w:t>
      </w:r>
      <w:r w:rsidRPr="00CC5A87">
        <w:rPr>
          <w:rFonts w:ascii="Times New Roman" w:hAnsi="Times New Roman" w:cs="Times New Roman"/>
          <w:lang w:val="et-EE"/>
        </w:rPr>
        <w:tab/>
        <w:t xml:space="preserve">teeb nõuetele mittevastavaks tunnistatud taotluste kohta läbiviijale ettepaneku taotluste mitterahuldamise otsuste tegemiseks.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5.3.</w:t>
      </w:r>
      <w:r w:rsidRPr="00CC5A87">
        <w:rPr>
          <w:rFonts w:ascii="Times New Roman" w:hAnsi="Times New Roman" w:cs="Times New Roman"/>
          <w:lang w:val="et-EE"/>
        </w:rPr>
        <w:tab/>
        <w:t xml:space="preserve">Taotluste menetlemise aeg on kuni 30 tööpäeva taotluste esitamise tähtpäevast arvates.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5.4.</w:t>
      </w:r>
      <w:r w:rsidRPr="00CC5A87">
        <w:rPr>
          <w:rFonts w:ascii="Times New Roman" w:hAnsi="Times New Roman" w:cs="Times New Roman"/>
          <w:lang w:val="et-EE"/>
        </w:rPr>
        <w:tab/>
        <w:t>Kui taotluse vastavuse kontrollimisel vajatakse täiendavat infot, avastatakse väiksemaid ebatäpsusi või tehnilisi puudusi, teavitab menetleja sellest taotlejat ja määrab tähtaja info esitamiseks ja puuduste kõrvaldamiseks. Puuduste kõrvaldamiseks antakse aega kuni 5 tööpäeva, mille võrra taotluse menetlemise tähtaeg pikeneb. Põhjendatud juhtudel võib menetleja taotleja kirjaliku selgituse alusel anda lisaaega kuni 5 tööpäeva. Tähtajaks puuduste mittekõrvaldamisel, sõltumata asjaoludest, ei tunnistata taotlust nõuetele vastavaks ja menetleja teeb toetusvooru läbiviija pädevale organile ettepaneku taotluse mitterahuldamise otsuse tegemiseks.</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5.5.</w:t>
      </w:r>
      <w:r w:rsidRPr="00CC5A87">
        <w:rPr>
          <w:rFonts w:ascii="Times New Roman" w:hAnsi="Times New Roman" w:cs="Times New Roman"/>
          <w:lang w:val="et-EE"/>
        </w:rPr>
        <w:tab/>
        <w:t xml:space="preserve">Taotluse kohta teeb </w:t>
      </w:r>
      <w:r w:rsidR="000C78A8" w:rsidRPr="00CC5A87">
        <w:rPr>
          <w:rFonts w:ascii="Times New Roman" w:hAnsi="Times New Roman" w:cs="Times New Roman"/>
          <w:lang w:val="et-EE"/>
        </w:rPr>
        <w:t xml:space="preserve"> Järvamaa Omavalitsuste Liidu juhatus</w:t>
      </w:r>
      <w:r w:rsidRPr="00CC5A87">
        <w:rPr>
          <w:rFonts w:ascii="Times New Roman" w:hAnsi="Times New Roman" w:cs="Times New Roman"/>
          <w:lang w:val="et-EE"/>
        </w:rPr>
        <w:t>:</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5.5.1.</w:t>
      </w:r>
      <w:r w:rsidRPr="00CC5A87">
        <w:rPr>
          <w:rFonts w:ascii="Times New Roman" w:hAnsi="Times New Roman" w:cs="Times New Roman"/>
          <w:lang w:val="et-EE"/>
        </w:rPr>
        <w:tab/>
        <w:t xml:space="preserve">menetleja ettepaneku alusel motiveeritud taotluse mitterahuldamise otsuse, kui taotlus või taotleja on tunnistatud nõuetele mittevastavaks vastavalt tingimuste punktile 6;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5.5.2.</w:t>
      </w:r>
      <w:r w:rsidRPr="00CC5A87">
        <w:rPr>
          <w:rFonts w:ascii="Times New Roman" w:hAnsi="Times New Roman" w:cs="Times New Roman"/>
          <w:lang w:val="et-EE"/>
        </w:rPr>
        <w:tab/>
        <w:t xml:space="preserve">hindajate ettepaneku alusel taotluse rahuldamise otsuse, kui taotlus kuulub rahuldamisele;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5.5.3.</w:t>
      </w:r>
      <w:r w:rsidRPr="00CC5A87">
        <w:rPr>
          <w:rFonts w:ascii="Times New Roman" w:hAnsi="Times New Roman" w:cs="Times New Roman"/>
          <w:lang w:val="et-EE"/>
        </w:rPr>
        <w:tab/>
        <w:t xml:space="preserve">hindajate ettepaneku alusel motiveeritud taotluse mitterahuldamise otsuse, kui taotlus ei kuulu rahuldamisele. </w:t>
      </w:r>
    </w:p>
    <w:p w:rsidR="006E4A9C" w:rsidRPr="00CC5A87" w:rsidRDefault="006E4A9C" w:rsidP="006E4A9C">
      <w:pPr>
        <w:jc w:val="both"/>
        <w:rPr>
          <w:rFonts w:ascii="Times New Roman" w:hAnsi="Times New Roman" w:cs="Times New Roman"/>
          <w:lang w:val="et-EE"/>
        </w:rPr>
      </w:pPr>
    </w:p>
    <w:p w:rsidR="006E4A9C" w:rsidRPr="00CC5A87" w:rsidRDefault="006E4A9C" w:rsidP="006E4A9C">
      <w:pPr>
        <w:jc w:val="both"/>
        <w:rPr>
          <w:rFonts w:ascii="Times New Roman" w:hAnsi="Times New Roman" w:cs="Times New Roman"/>
          <w:b/>
          <w:lang w:val="et-EE"/>
        </w:rPr>
      </w:pPr>
      <w:r w:rsidRPr="00CC5A87">
        <w:rPr>
          <w:rFonts w:ascii="Times New Roman" w:hAnsi="Times New Roman" w:cs="Times New Roman"/>
          <w:b/>
          <w:lang w:val="et-EE"/>
        </w:rPr>
        <w:t>6.</w:t>
      </w:r>
      <w:r w:rsidRPr="00CC5A87">
        <w:rPr>
          <w:rFonts w:ascii="Times New Roman" w:hAnsi="Times New Roman" w:cs="Times New Roman"/>
          <w:b/>
          <w:lang w:val="et-EE"/>
        </w:rPr>
        <w:tab/>
        <w:t xml:space="preserve">Taotluse nõuetele vastavaks või mittevastavaks tunnistamine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6.1.</w:t>
      </w:r>
      <w:r w:rsidRPr="00CC5A87">
        <w:rPr>
          <w:rFonts w:ascii="Times New Roman" w:hAnsi="Times New Roman" w:cs="Times New Roman"/>
          <w:lang w:val="et-EE"/>
        </w:rPr>
        <w:tab/>
        <w:t xml:space="preserve">Taotlus tunnistatakse nõuetele vastavaks, kui taotleja vastab kehtestatud nõuetele ja taotlus koos lisadega on nõuete- ja vormikohane.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6.2.</w:t>
      </w:r>
      <w:r w:rsidRPr="00CC5A87">
        <w:rPr>
          <w:rFonts w:ascii="Times New Roman" w:hAnsi="Times New Roman" w:cs="Times New Roman"/>
          <w:lang w:val="et-EE"/>
        </w:rPr>
        <w:tab/>
        <w:t xml:space="preserve">Taotlus tunnistatakse nõuetele mittevastavaks, kui esineb vähemalt üks järgnevatest asjaoludest: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lastRenderedPageBreak/>
        <w:t>6.2.1.</w:t>
      </w:r>
      <w:r w:rsidRPr="00CC5A87">
        <w:rPr>
          <w:rFonts w:ascii="Times New Roman" w:hAnsi="Times New Roman" w:cs="Times New Roman"/>
          <w:lang w:val="et-EE"/>
        </w:rPr>
        <w:tab/>
        <w:t xml:space="preserve">taotleja ei vasta tingimuste punktis 1 kehtestatud nõuetele;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6.2.2.</w:t>
      </w:r>
      <w:r w:rsidRPr="00CC5A87">
        <w:rPr>
          <w:rFonts w:ascii="Times New Roman" w:hAnsi="Times New Roman" w:cs="Times New Roman"/>
          <w:lang w:val="et-EE"/>
        </w:rPr>
        <w:tab/>
        <w:t xml:space="preserve">taotleja on esitanud taotluse tingimuste punktis 2.5 toodud tähtpäevast hiljem;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6.2.3.</w:t>
      </w:r>
      <w:r w:rsidRPr="00CC5A87">
        <w:rPr>
          <w:rFonts w:ascii="Times New Roman" w:hAnsi="Times New Roman" w:cs="Times New Roman"/>
          <w:lang w:val="et-EE"/>
        </w:rPr>
        <w:tab/>
        <w:t>taotluse on esitanud teise maakonda registreeritud ühing, kes ei vasta tingimuste punktis 2.5 kehtestatud erandile;</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6.2.4.</w:t>
      </w:r>
      <w:r w:rsidRPr="00CC5A87">
        <w:rPr>
          <w:rFonts w:ascii="Times New Roman" w:hAnsi="Times New Roman" w:cs="Times New Roman"/>
          <w:lang w:val="et-EE"/>
        </w:rPr>
        <w:tab/>
        <w:t xml:space="preserve">taotleja on esitanud taotluse punktis 2.7 toodud tähtaegadest hiljem;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6.2.5.</w:t>
      </w:r>
      <w:r w:rsidRPr="00CC5A87">
        <w:rPr>
          <w:rFonts w:ascii="Times New Roman" w:hAnsi="Times New Roman" w:cs="Times New Roman"/>
          <w:lang w:val="et-EE"/>
        </w:rPr>
        <w:tab/>
        <w:t xml:space="preserve">taotlus ei vasta tingimustes taotlusele esitatavatele nõuetele, v.a punkti 5.4 alusel võimaldatavad täpsustused;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6.2.6.</w:t>
      </w:r>
      <w:r w:rsidRPr="00CC5A87">
        <w:rPr>
          <w:rFonts w:ascii="Times New Roman" w:hAnsi="Times New Roman" w:cs="Times New Roman"/>
          <w:lang w:val="et-EE"/>
        </w:rPr>
        <w:tab/>
        <w:t>taotluses on esitatud ebaõigeid ja mittetäielikke andmeid;</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6.2.7.</w:t>
      </w:r>
      <w:r w:rsidRPr="00CC5A87">
        <w:rPr>
          <w:rFonts w:ascii="Times New Roman" w:hAnsi="Times New Roman" w:cs="Times New Roman"/>
          <w:lang w:val="et-EE"/>
        </w:rPr>
        <w:tab/>
        <w:t xml:space="preserve">taotlusvorm ei ole täidetud nõuetekohaselt ja/või ei ole taotlusvormis täidetud kõik kohustuslikud lahtrid sh puuduvad kulude kalkulatsioonid, kulud on põhjendamata või eelarve ei vasta tingimustes nõutule;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6.2.8.</w:t>
      </w:r>
      <w:r w:rsidRPr="00CC5A87">
        <w:rPr>
          <w:rFonts w:ascii="Times New Roman" w:hAnsi="Times New Roman" w:cs="Times New Roman"/>
          <w:lang w:val="et-EE"/>
        </w:rPr>
        <w:tab/>
        <w:t xml:space="preserve">omafinantseeringu määr on nõutust väiksem;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6.2.9.</w:t>
      </w:r>
      <w:r w:rsidRPr="00CC5A87">
        <w:rPr>
          <w:rFonts w:ascii="Times New Roman" w:hAnsi="Times New Roman" w:cs="Times New Roman"/>
          <w:lang w:val="et-EE"/>
        </w:rPr>
        <w:tab/>
        <w:t xml:space="preserve">taotletakse toetust rohkem kui toetuse piirsumma;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6.2.10.</w:t>
      </w:r>
      <w:r w:rsidRPr="00CC5A87">
        <w:rPr>
          <w:rFonts w:ascii="Times New Roman" w:hAnsi="Times New Roman" w:cs="Times New Roman"/>
          <w:lang w:val="et-EE"/>
        </w:rPr>
        <w:tab/>
        <w:t>taotluses esinenud ebatäpsused ja tehnilised puudused on etteantud tähtpäevaks kõrvaldamata.</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6.3.</w:t>
      </w:r>
      <w:r w:rsidRPr="00CC5A87">
        <w:rPr>
          <w:rFonts w:ascii="Times New Roman" w:hAnsi="Times New Roman" w:cs="Times New Roman"/>
          <w:lang w:val="et-EE"/>
        </w:rPr>
        <w:tab/>
        <w:t xml:space="preserve"> Taotluse nõuetele mittevastavuse otsus</w:t>
      </w:r>
      <w:r w:rsidR="000C78A8" w:rsidRPr="00CC5A87">
        <w:rPr>
          <w:rFonts w:ascii="Times New Roman" w:hAnsi="Times New Roman" w:cs="Times New Roman"/>
          <w:lang w:val="et-EE"/>
        </w:rPr>
        <w:t>eid</w:t>
      </w:r>
      <w:r w:rsidRPr="00CC5A87">
        <w:rPr>
          <w:rFonts w:ascii="Times New Roman" w:hAnsi="Times New Roman" w:cs="Times New Roman"/>
          <w:lang w:val="et-EE"/>
        </w:rPr>
        <w:t xml:space="preserve"> ei avalikusta</w:t>
      </w:r>
      <w:r w:rsidR="000C78A8" w:rsidRPr="00CC5A87">
        <w:rPr>
          <w:rFonts w:ascii="Times New Roman" w:hAnsi="Times New Roman" w:cs="Times New Roman"/>
          <w:lang w:val="et-EE"/>
        </w:rPr>
        <w:t>ta.</w:t>
      </w:r>
    </w:p>
    <w:p w:rsidR="000C78A8" w:rsidRPr="00CC5A87" w:rsidRDefault="000C78A8" w:rsidP="006E4A9C">
      <w:pPr>
        <w:jc w:val="both"/>
        <w:rPr>
          <w:rFonts w:ascii="Times New Roman" w:hAnsi="Times New Roman" w:cs="Times New Roman"/>
          <w:lang w:val="et-EE"/>
        </w:rPr>
      </w:pPr>
    </w:p>
    <w:p w:rsidR="006E4A9C" w:rsidRPr="00CC5A87" w:rsidRDefault="006E4A9C" w:rsidP="006E4A9C">
      <w:pPr>
        <w:jc w:val="both"/>
        <w:rPr>
          <w:rFonts w:ascii="Times New Roman" w:hAnsi="Times New Roman" w:cs="Times New Roman"/>
          <w:b/>
          <w:lang w:val="et-EE"/>
        </w:rPr>
      </w:pPr>
      <w:r w:rsidRPr="00CC5A87">
        <w:rPr>
          <w:rFonts w:ascii="Times New Roman" w:hAnsi="Times New Roman" w:cs="Times New Roman"/>
          <w:b/>
          <w:lang w:val="et-EE"/>
        </w:rPr>
        <w:t>7.</w:t>
      </w:r>
      <w:r w:rsidRPr="00CC5A87">
        <w:rPr>
          <w:rFonts w:ascii="Times New Roman" w:hAnsi="Times New Roman" w:cs="Times New Roman"/>
          <w:b/>
          <w:lang w:val="et-EE"/>
        </w:rPr>
        <w:tab/>
        <w:t>Hindamiskriteeriumid ja taotluste hindamine</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7.1.</w:t>
      </w:r>
      <w:r w:rsidRPr="00CC5A87">
        <w:rPr>
          <w:rFonts w:ascii="Times New Roman" w:hAnsi="Times New Roman" w:cs="Times New Roman"/>
          <w:lang w:val="et-EE"/>
        </w:rPr>
        <w:tab/>
        <w:t xml:space="preserve">Taotlusi hinnatakse järgmiste kriteeriumite ja osakaalude (maksimaalsete hindamispunktide) alusel: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7.1.1.</w:t>
      </w:r>
      <w:r w:rsidRPr="00CC5A87">
        <w:rPr>
          <w:rFonts w:ascii="Times New Roman" w:hAnsi="Times New Roman" w:cs="Times New Roman"/>
          <w:lang w:val="et-EE"/>
        </w:rPr>
        <w:tab/>
        <w:t xml:space="preserve">projekti eesmärgi vastavus toetusvooru eesmärkidele ning projekti jätkusuutlikkus ja tulemuste mõju siseturvalisuse arengukava eesmärkide saavutamisse – 20%;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7.1.2.</w:t>
      </w:r>
      <w:r w:rsidRPr="00CC5A87">
        <w:rPr>
          <w:rFonts w:ascii="Times New Roman" w:hAnsi="Times New Roman" w:cs="Times New Roman"/>
          <w:lang w:val="et-EE"/>
        </w:rPr>
        <w:tab/>
        <w:t>projekti vajalikkuse analüüs lähtuvalt kogukondliku turvalisust häiriva probleemi pakilisusest ja kogukonna kaasatusest vajalikkuse analüüsi – 20%;</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7.1.3.</w:t>
      </w:r>
      <w:r w:rsidRPr="00CC5A87">
        <w:rPr>
          <w:rFonts w:ascii="Times New Roman" w:hAnsi="Times New Roman" w:cs="Times New Roman"/>
          <w:lang w:val="et-EE"/>
        </w:rPr>
        <w:tab/>
        <w:t>projekti partnerite valiku ja rolli põhjendatus ning kogukonnaliikmete kaasatus projekti elluviimisesse – 25%;</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7.1.4.</w:t>
      </w:r>
      <w:r w:rsidRPr="00CC5A87">
        <w:rPr>
          <w:rFonts w:ascii="Times New Roman" w:hAnsi="Times New Roman" w:cs="Times New Roman"/>
          <w:lang w:val="et-EE"/>
        </w:rPr>
        <w:tab/>
        <w:t xml:space="preserve">projekti tegevuste põhjendatus ja vajalikkus kavandatud tulemuse sh kogukondlikku mõju saavutamiseks – 20%;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7.1.5.</w:t>
      </w:r>
      <w:r w:rsidRPr="00CC5A87">
        <w:rPr>
          <w:rFonts w:ascii="Times New Roman" w:hAnsi="Times New Roman" w:cs="Times New Roman"/>
          <w:lang w:val="et-EE"/>
        </w:rPr>
        <w:tab/>
        <w:t xml:space="preserve">projekti eelarve kulude põhjendatus – 15%.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7.2.</w:t>
      </w:r>
      <w:r w:rsidRPr="00CC5A87">
        <w:rPr>
          <w:rFonts w:ascii="Times New Roman" w:hAnsi="Times New Roman" w:cs="Times New Roman"/>
          <w:lang w:val="et-EE"/>
        </w:rPr>
        <w:tab/>
        <w:t xml:space="preserve">Taotluse koondhinne moodustub punktis 7.1 loetletud hindamiskriteeriumite hinnete summast.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7.3.</w:t>
      </w:r>
      <w:r w:rsidRPr="00CC5A87">
        <w:rPr>
          <w:rFonts w:ascii="Times New Roman" w:hAnsi="Times New Roman" w:cs="Times New Roman"/>
          <w:lang w:val="et-EE"/>
        </w:rPr>
        <w:tab/>
        <w:t xml:space="preserve">Toetusvooru läbiviija teeb taotluste hindamismetoodika kättesaadavaks oma veebilehel.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7.4.</w:t>
      </w:r>
      <w:r w:rsidRPr="00CC5A87">
        <w:rPr>
          <w:rFonts w:ascii="Times New Roman" w:hAnsi="Times New Roman" w:cs="Times New Roman"/>
          <w:lang w:val="et-EE"/>
        </w:rPr>
        <w:tab/>
        <w:t xml:space="preserve">Hindaja hindab taotlusi punktis 7.1 toodud hindamiskriteeriumite ja punktis 7.3 nimetatud hindamismetoodika alusel. Hindajad teevad hindamistulemuste põhjal toetusvooru läbiviija pädevale organile ettepaneku taotluse rahuldamise või mitterahuldamise kohta.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7.5.</w:t>
      </w:r>
      <w:r w:rsidRPr="00CC5A87">
        <w:rPr>
          <w:rFonts w:ascii="Times New Roman" w:hAnsi="Times New Roman" w:cs="Times New Roman"/>
          <w:lang w:val="et-EE"/>
        </w:rPr>
        <w:tab/>
        <w:t xml:space="preserve">Hindajate pädevuses on otsustada projekti kulude abikõlblikkuse üle lähtudes tingimuste punktist 4. Hindajad teevad abikõlbmatute kulude osas sisuliselt põhjendatud ettepaneku jätta abikõlbmatu kulu eelarvest välja.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7.6.</w:t>
      </w:r>
      <w:r w:rsidRPr="00CC5A87">
        <w:rPr>
          <w:rFonts w:ascii="Times New Roman" w:hAnsi="Times New Roman" w:cs="Times New Roman"/>
          <w:lang w:val="et-EE"/>
        </w:rPr>
        <w:tab/>
        <w:t xml:space="preserve">Hindajatel on õigus vähendada eelarves konkreetse kulurea jaoks planeeritud summat, kui kulu suurus ei ole piisavalt kulusäästlik tingimuste punkti 4.2.3 kohaselt. Hindajad peavad nimetatud ettepanekut sisuliselt põhjendama.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7.7.</w:t>
      </w:r>
      <w:r w:rsidRPr="00CC5A87">
        <w:rPr>
          <w:rFonts w:ascii="Times New Roman" w:hAnsi="Times New Roman" w:cs="Times New Roman"/>
          <w:lang w:val="et-EE"/>
        </w:rPr>
        <w:tab/>
        <w:t>Juhul, kui taotleja nõustub punktis 7.5 või 7.6 nimetatud ettepanekutega, esitab ta toetusvooru läbiviijale muudetud taotluse.</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7.8.</w:t>
      </w:r>
      <w:r w:rsidRPr="00CC5A87">
        <w:rPr>
          <w:rFonts w:ascii="Times New Roman" w:hAnsi="Times New Roman" w:cs="Times New Roman"/>
          <w:lang w:val="et-EE"/>
        </w:rPr>
        <w:tab/>
        <w:t>Juhul, kui taotleja ei ole nõus hindajate punktis 7.5 või 7.6 nimetatud ettepanekutega, on tal õigus toetuse saamisest loobuda või esitada toetusvooru läbiviijale põhjendatud eriarvamus hindajate ettepaneku suhtes. Kui taotleja esitab põhjendatud eriarvamuse, teeb otsuse eelarve vähendamise osas toetusvooru läbiviija pädev organ lähtudes tingimuste punktis 4 nimetatud kulude abikõlblikkuse põhimõtetest.</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lastRenderedPageBreak/>
        <w:t>7.9.</w:t>
      </w:r>
      <w:r w:rsidRPr="00CC5A87">
        <w:rPr>
          <w:rFonts w:ascii="Times New Roman" w:hAnsi="Times New Roman" w:cs="Times New Roman"/>
          <w:lang w:val="et-EE"/>
        </w:rPr>
        <w:tab/>
        <w:t>Juhul, kui pingerea alusel viimase rahastatava projekti täies mahus rahastamiseks ei jätku piisavalt vahendeid, on toetusvooru pädeval organil õigus pidada taotlejaga läbirääkimisi taotluse elluviimiseks ja rahastamiseks osalises mahus. Kui taotleja loobub projekti elluviimisest osalises mahus või kui toetusvahendite jääk on liiga väike, et oleks mõistlik projekti ellu viia osalises mahus, on toetusvooru läbiviijal õigus teha pakkumine pingereas järgmisele. Kui pingerida ammendub, siis kandub toetusvahendite jääk järgmise aasta toetusvahendite hulka.</w:t>
      </w:r>
    </w:p>
    <w:p w:rsidR="006E4A9C" w:rsidRPr="00CC5A87" w:rsidRDefault="006E4A9C" w:rsidP="006E4A9C">
      <w:pPr>
        <w:jc w:val="both"/>
        <w:rPr>
          <w:rFonts w:ascii="Times New Roman" w:hAnsi="Times New Roman" w:cs="Times New Roman"/>
          <w:lang w:val="et-EE"/>
        </w:rPr>
      </w:pPr>
    </w:p>
    <w:p w:rsidR="006E4A9C" w:rsidRPr="00CC5A87" w:rsidRDefault="006E4A9C" w:rsidP="006E4A9C">
      <w:pPr>
        <w:jc w:val="both"/>
        <w:rPr>
          <w:rFonts w:ascii="Times New Roman" w:hAnsi="Times New Roman" w:cs="Times New Roman"/>
          <w:b/>
          <w:lang w:val="et-EE"/>
        </w:rPr>
      </w:pPr>
      <w:r w:rsidRPr="00CC5A87">
        <w:rPr>
          <w:rFonts w:ascii="Times New Roman" w:hAnsi="Times New Roman" w:cs="Times New Roman"/>
          <w:b/>
          <w:lang w:val="et-EE"/>
        </w:rPr>
        <w:t>8.</w:t>
      </w:r>
      <w:r w:rsidRPr="00CC5A87">
        <w:rPr>
          <w:rFonts w:ascii="Times New Roman" w:hAnsi="Times New Roman" w:cs="Times New Roman"/>
          <w:b/>
          <w:lang w:val="et-EE"/>
        </w:rPr>
        <w:tab/>
        <w:t>Taotluste rahuldamise või mitterahuldamise otsuse tegemine</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8.1.</w:t>
      </w:r>
      <w:r w:rsidRPr="00CC5A87">
        <w:rPr>
          <w:rFonts w:ascii="Times New Roman" w:hAnsi="Times New Roman" w:cs="Times New Roman"/>
          <w:lang w:val="et-EE"/>
        </w:rPr>
        <w:tab/>
        <w:t xml:space="preserve">Hindajate poolt esitatud ettepaneku alusel teeb </w:t>
      </w:r>
      <w:proofErr w:type="spellStart"/>
      <w:r w:rsidR="000C78A8" w:rsidRPr="00CC5A87">
        <w:rPr>
          <w:rFonts w:ascii="Times New Roman" w:hAnsi="Times New Roman" w:cs="Times New Roman"/>
          <w:lang w:val="et-EE"/>
        </w:rPr>
        <w:t>mtü</w:t>
      </w:r>
      <w:proofErr w:type="spellEnd"/>
      <w:r w:rsidR="000C78A8" w:rsidRPr="00CC5A87">
        <w:rPr>
          <w:rFonts w:ascii="Times New Roman" w:hAnsi="Times New Roman" w:cs="Times New Roman"/>
          <w:lang w:val="et-EE"/>
        </w:rPr>
        <w:t xml:space="preserve"> Järvamaa Omavalitsuste Liidu juhatus </w:t>
      </w:r>
      <w:r w:rsidRPr="00CC5A87">
        <w:rPr>
          <w:rFonts w:ascii="Times New Roman" w:hAnsi="Times New Roman" w:cs="Times New Roman"/>
          <w:lang w:val="et-EE"/>
        </w:rPr>
        <w:t>põhjendatud otsuse taotluse rahuldamise või mitterahuldamise kohta.</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8.2.</w:t>
      </w:r>
      <w:r w:rsidRPr="00CC5A87">
        <w:rPr>
          <w:rFonts w:ascii="Times New Roman" w:hAnsi="Times New Roman" w:cs="Times New Roman"/>
          <w:lang w:val="et-EE"/>
        </w:rPr>
        <w:tab/>
        <w:t xml:space="preserve">Taotluse rahuldamise otsuses näidatakse toetuse saaja nimi, projekti nimi ja eesmärk ning toetuse summa.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8.3.</w:t>
      </w:r>
      <w:r w:rsidRPr="00CC5A87">
        <w:rPr>
          <w:rFonts w:ascii="Times New Roman" w:hAnsi="Times New Roman" w:cs="Times New Roman"/>
          <w:lang w:val="et-EE"/>
        </w:rPr>
        <w:tab/>
        <w:t xml:space="preserve">Taotluse rahuldamise otsus avalikustatakse </w:t>
      </w:r>
      <w:proofErr w:type="spellStart"/>
      <w:r w:rsidR="00A66792" w:rsidRPr="00CC5A87">
        <w:rPr>
          <w:rFonts w:ascii="Times New Roman" w:hAnsi="Times New Roman" w:cs="Times New Roman"/>
          <w:lang w:val="et-EE"/>
        </w:rPr>
        <w:t>mtü</w:t>
      </w:r>
      <w:proofErr w:type="spellEnd"/>
      <w:r w:rsidR="00A66792" w:rsidRPr="00CC5A87">
        <w:rPr>
          <w:rFonts w:ascii="Times New Roman" w:hAnsi="Times New Roman" w:cs="Times New Roman"/>
          <w:lang w:val="et-EE"/>
        </w:rPr>
        <w:t xml:space="preserve"> Järvamaa Omavalitsuste Liidu </w:t>
      </w:r>
      <w:r w:rsidRPr="00CC5A87">
        <w:rPr>
          <w:rFonts w:ascii="Times New Roman" w:hAnsi="Times New Roman" w:cs="Times New Roman"/>
          <w:lang w:val="et-EE"/>
        </w:rPr>
        <w:t xml:space="preserve">veebilehel.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8.4.</w:t>
      </w:r>
      <w:r w:rsidRPr="00CC5A87">
        <w:rPr>
          <w:rFonts w:ascii="Times New Roman" w:hAnsi="Times New Roman" w:cs="Times New Roman"/>
          <w:lang w:val="et-EE"/>
        </w:rPr>
        <w:tab/>
        <w:t xml:space="preserve">Taotlejat teavitatakse viie tööpäeva jooksul otsuse tegemisest elektrooniliselt või kirja teel ning tehakse ettepanek esitatud taotluse alusel toetuslepingu sõlmimiseks.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8.5.</w:t>
      </w:r>
      <w:r w:rsidRPr="00CC5A87">
        <w:rPr>
          <w:rFonts w:ascii="Times New Roman" w:hAnsi="Times New Roman" w:cs="Times New Roman"/>
          <w:lang w:val="et-EE"/>
        </w:rPr>
        <w:tab/>
        <w:t xml:space="preserve">Taotluse mitterahuldamise otsus tehakse, kui: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8.5.1.</w:t>
      </w:r>
      <w:r w:rsidRPr="00CC5A87">
        <w:rPr>
          <w:rFonts w:ascii="Times New Roman" w:hAnsi="Times New Roman" w:cs="Times New Roman"/>
          <w:lang w:val="et-EE"/>
        </w:rPr>
        <w:tab/>
        <w:t xml:space="preserve">punktis 7.3 nimetatud hindamismetoodika alusel taotluste hindamisel kujunenud projektide hinnete pingereast tulenevalt ei jätku toetusvoorus enamate taotluste toetamiseks vahendeid;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8.5.2.</w:t>
      </w:r>
      <w:r w:rsidRPr="00CC5A87">
        <w:rPr>
          <w:rFonts w:ascii="Times New Roman" w:hAnsi="Times New Roman" w:cs="Times New Roman"/>
          <w:lang w:val="et-EE"/>
        </w:rPr>
        <w:tab/>
        <w:t>projekt ei aita saavutada toetusvooru eesmärke ja/või taotluse üldine kvaliteet on ebapiisav, sh taotlus saab ühes või mitmes hindamiskriteeriumis alla poole punktidest;</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8.5.3.</w:t>
      </w:r>
      <w:r w:rsidRPr="00CC5A87">
        <w:rPr>
          <w:rFonts w:ascii="Times New Roman" w:hAnsi="Times New Roman" w:cs="Times New Roman"/>
          <w:lang w:val="et-EE"/>
        </w:rPr>
        <w:tab/>
        <w:t>taotluse hindamise käigus selgub, et taotluses on esitatud valeandmeid või esinevad asjaolud, mille tõttu taotleja või taotlus tunnistatakse nõuetele mittevastavaks.</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8.6.</w:t>
      </w:r>
      <w:r w:rsidRPr="00CC5A87">
        <w:rPr>
          <w:rFonts w:ascii="Times New Roman" w:hAnsi="Times New Roman" w:cs="Times New Roman"/>
          <w:lang w:val="et-EE"/>
        </w:rPr>
        <w:tab/>
        <w:t xml:space="preserve">Taotluse mitterahuldamise otsus ei kuulu avalikustamisele.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8.7.</w:t>
      </w:r>
      <w:r w:rsidRPr="00CC5A87">
        <w:rPr>
          <w:rFonts w:ascii="Times New Roman" w:hAnsi="Times New Roman" w:cs="Times New Roman"/>
          <w:lang w:val="et-EE"/>
        </w:rPr>
        <w:tab/>
        <w:t xml:space="preserve">Taotluse mitterahuldamise otsus koos sisulise põhjendusega saadetakse taotlejale elektrooniliselt või kirja teel kümne tööpäeva jooksul otsuse tegemisest.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8.8.</w:t>
      </w:r>
      <w:r w:rsidRPr="00CC5A87">
        <w:rPr>
          <w:rFonts w:ascii="Times New Roman" w:hAnsi="Times New Roman" w:cs="Times New Roman"/>
          <w:lang w:val="et-EE"/>
        </w:rPr>
        <w:tab/>
        <w:t>Toetuse taotleja võib taotleda taotluse rahuldamise või mitterahuldamise otsuse uuesti läbivaatamist või pöörduda kohtusse.</w:t>
      </w:r>
    </w:p>
    <w:p w:rsidR="006E4A9C" w:rsidRPr="00CC5A87" w:rsidRDefault="006E4A9C" w:rsidP="006E4A9C">
      <w:pPr>
        <w:jc w:val="both"/>
        <w:rPr>
          <w:rFonts w:ascii="Times New Roman" w:hAnsi="Times New Roman" w:cs="Times New Roman"/>
          <w:lang w:val="et-EE"/>
        </w:rPr>
      </w:pPr>
    </w:p>
    <w:p w:rsidR="006E4A9C" w:rsidRPr="00CC5A87" w:rsidRDefault="006E4A9C" w:rsidP="006E4A9C">
      <w:pPr>
        <w:jc w:val="both"/>
        <w:rPr>
          <w:rFonts w:ascii="Times New Roman" w:hAnsi="Times New Roman" w:cs="Times New Roman"/>
          <w:b/>
          <w:lang w:val="et-EE"/>
        </w:rPr>
      </w:pPr>
      <w:r w:rsidRPr="00CC5A87">
        <w:rPr>
          <w:rFonts w:ascii="Times New Roman" w:hAnsi="Times New Roman" w:cs="Times New Roman"/>
          <w:b/>
          <w:lang w:val="et-EE"/>
        </w:rPr>
        <w:t>IV.   TOETUSE KASUTAMINE</w:t>
      </w:r>
    </w:p>
    <w:p w:rsidR="006E4A9C" w:rsidRPr="00CC5A87" w:rsidRDefault="006E4A9C" w:rsidP="006E4A9C">
      <w:pPr>
        <w:jc w:val="both"/>
        <w:rPr>
          <w:rFonts w:ascii="Times New Roman" w:hAnsi="Times New Roman" w:cs="Times New Roman"/>
          <w:b/>
          <w:lang w:val="et-EE"/>
        </w:rPr>
      </w:pPr>
      <w:r w:rsidRPr="00CC5A87">
        <w:rPr>
          <w:rFonts w:ascii="Times New Roman" w:hAnsi="Times New Roman" w:cs="Times New Roman"/>
          <w:b/>
          <w:lang w:val="et-EE"/>
        </w:rPr>
        <w:t>9.</w:t>
      </w:r>
      <w:r w:rsidRPr="00CC5A87">
        <w:rPr>
          <w:rFonts w:ascii="Times New Roman" w:hAnsi="Times New Roman" w:cs="Times New Roman"/>
          <w:b/>
          <w:lang w:val="et-EE"/>
        </w:rPr>
        <w:tab/>
        <w:t>Lepingu sõlmimine</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9.1.</w:t>
      </w:r>
      <w:r w:rsidRPr="00CC5A87">
        <w:rPr>
          <w:rFonts w:ascii="Times New Roman" w:hAnsi="Times New Roman" w:cs="Times New Roman"/>
          <w:lang w:val="et-EE"/>
        </w:rPr>
        <w:tab/>
        <w:t xml:space="preserve">Toetusvooru läbiviija sõlmib taotluse rahuldamise otsuse alusel toetuse saajaga 20 tööpäeva jooksul otsuse teavitamise kuupäevast arvates toetuslepingu, milles muu hulgas sätestatakse: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9.1.1.</w:t>
      </w:r>
      <w:r w:rsidRPr="00CC5A87">
        <w:rPr>
          <w:rFonts w:ascii="Times New Roman" w:hAnsi="Times New Roman" w:cs="Times New Roman"/>
          <w:lang w:val="et-EE"/>
        </w:rPr>
        <w:tab/>
        <w:t xml:space="preserve">toetuse saaja;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9.1.2.</w:t>
      </w:r>
      <w:r w:rsidRPr="00CC5A87">
        <w:rPr>
          <w:rFonts w:ascii="Times New Roman" w:hAnsi="Times New Roman" w:cs="Times New Roman"/>
          <w:lang w:val="et-EE"/>
        </w:rPr>
        <w:tab/>
        <w:t>projekti nimi ja eesmärk;</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9.1.3.</w:t>
      </w:r>
      <w:r w:rsidRPr="00CC5A87">
        <w:rPr>
          <w:rFonts w:ascii="Times New Roman" w:hAnsi="Times New Roman" w:cs="Times New Roman"/>
          <w:lang w:val="et-EE"/>
        </w:rPr>
        <w:tab/>
        <w:t>toetuse suurus ja omafinantseeringu summa;</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9.1.4.</w:t>
      </w:r>
      <w:r w:rsidRPr="00CC5A87">
        <w:rPr>
          <w:rFonts w:ascii="Times New Roman" w:hAnsi="Times New Roman" w:cs="Times New Roman"/>
          <w:lang w:val="et-EE"/>
        </w:rPr>
        <w:tab/>
        <w:t>projekti elluviimise algus- ja lõppkuupäev;</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9.1.5.</w:t>
      </w:r>
      <w:r w:rsidRPr="00CC5A87">
        <w:rPr>
          <w:rFonts w:ascii="Times New Roman" w:hAnsi="Times New Roman" w:cs="Times New Roman"/>
          <w:lang w:val="et-EE"/>
        </w:rPr>
        <w:tab/>
        <w:t xml:space="preserve">toetuse saaja õigused ja kohustused;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9.1.6.</w:t>
      </w:r>
      <w:r w:rsidRPr="00CC5A87">
        <w:rPr>
          <w:rFonts w:ascii="Times New Roman" w:hAnsi="Times New Roman" w:cs="Times New Roman"/>
          <w:lang w:val="et-EE"/>
        </w:rPr>
        <w:tab/>
        <w:t xml:space="preserve">toetuse väljamaksmise tingimused,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9.1.7.</w:t>
      </w:r>
      <w:r w:rsidRPr="00CC5A87">
        <w:rPr>
          <w:rFonts w:ascii="Times New Roman" w:hAnsi="Times New Roman" w:cs="Times New Roman"/>
          <w:lang w:val="et-EE"/>
        </w:rPr>
        <w:tab/>
        <w:t xml:space="preserve">aruannete esitamise tähtajad ja kord;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9.1.8.</w:t>
      </w:r>
      <w:r w:rsidRPr="00CC5A87">
        <w:rPr>
          <w:rFonts w:ascii="Times New Roman" w:hAnsi="Times New Roman" w:cs="Times New Roman"/>
          <w:lang w:val="et-EE"/>
        </w:rPr>
        <w:tab/>
        <w:t>toetuse tagasinõudmise tingimused;</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9.1.9.</w:t>
      </w:r>
      <w:r w:rsidRPr="00CC5A87">
        <w:rPr>
          <w:rFonts w:ascii="Times New Roman" w:hAnsi="Times New Roman" w:cs="Times New Roman"/>
          <w:lang w:val="et-EE"/>
        </w:rPr>
        <w:tab/>
        <w:t>toetuse saaja toetusele viitamise, projekti tegevuste avalikustamis- ja teavituskohustused;</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9.1.10.</w:t>
      </w:r>
      <w:r w:rsidRPr="00CC5A87">
        <w:rPr>
          <w:rFonts w:ascii="Times New Roman" w:hAnsi="Times New Roman" w:cs="Times New Roman"/>
          <w:lang w:val="et-EE"/>
        </w:rPr>
        <w:tab/>
        <w:t>vaidluste lahendamise kord.</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9.2.</w:t>
      </w:r>
      <w:r w:rsidRPr="00CC5A87">
        <w:rPr>
          <w:rFonts w:ascii="Times New Roman" w:hAnsi="Times New Roman" w:cs="Times New Roman"/>
          <w:lang w:val="et-EE"/>
        </w:rPr>
        <w:tab/>
        <w:t xml:space="preserve">Kui toetuslepingut ei ole võimalik toetuse saajast tulenevatel põhjustel sõlmida 20 tööpäeva jooksul ja toetuse saaja ei ole teavitanud toetusvooru läbiviijat viibimise põhjustest, tunnistab </w:t>
      </w:r>
      <w:r w:rsidR="00A66792" w:rsidRPr="00CC5A87">
        <w:rPr>
          <w:rFonts w:ascii="Times New Roman" w:hAnsi="Times New Roman" w:cs="Times New Roman"/>
          <w:lang w:val="et-EE"/>
        </w:rPr>
        <w:t xml:space="preserve">Järvamaa Omavalitsuste Liidu juhatus </w:t>
      </w:r>
      <w:r w:rsidRPr="00CC5A87">
        <w:rPr>
          <w:rFonts w:ascii="Times New Roman" w:hAnsi="Times New Roman" w:cs="Times New Roman"/>
          <w:lang w:val="et-EE"/>
        </w:rPr>
        <w:t xml:space="preserve">toetuse andmise otsuse kehtetuks.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lastRenderedPageBreak/>
        <w:t>9.3.</w:t>
      </w:r>
      <w:r w:rsidRPr="00CC5A87">
        <w:rPr>
          <w:rFonts w:ascii="Times New Roman" w:hAnsi="Times New Roman" w:cs="Times New Roman"/>
          <w:lang w:val="et-EE"/>
        </w:rPr>
        <w:tab/>
        <w:t>Toetusleping sõlmitakse arvestades toetusvooru abikõlblikkuse perioodi.</w:t>
      </w:r>
    </w:p>
    <w:p w:rsidR="006E4A9C" w:rsidRPr="00CC5A87" w:rsidRDefault="006E4A9C" w:rsidP="006E4A9C">
      <w:pPr>
        <w:jc w:val="both"/>
        <w:rPr>
          <w:rFonts w:ascii="Times New Roman" w:hAnsi="Times New Roman" w:cs="Times New Roman"/>
          <w:lang w:val="et-EE"/>
        </w:rPr>
      </w:pPr>
    </w:p>
    <w:p w:rsidR="006E4A9C" w:rsidRPr="00CC5A87" w:rsidRDefault="006E4A9C" w:rsidP="006E4A9C">
      <w:pPr>
        <w:jc w:val="both"/>
        <w:rPr>
          <w:rFonts w:ascii="Times New Roman" w:hAnsi="Times New Roman" w:cs="Times New Roman"/>
          <w:b/>
          <w:lang w:val="et-EE"/>
        </w:rPr>
      </w:pPr>
      <w:r w:rsidRPr="00CC5A87">
        <w:rPr>
          <w:rFonts w:ascii="Times New Roman" w:hAnsi="Times New Roman" w:cs="Times New Roman"/>
          <w:b/>
          <w:lang w:val="et-EE"/>
        </w:rPr>
        <w:t>10.</w:t>
      </w:r>
      <w:r w:rsidRPr="00CC5A87">
        <w:rPr>
          <w:rFonts w:ascii="Times New Roman" w:hAnsi="Times New Roman" w:cs="Times New Roman"/>
          <w:b/>
          <w:lang w:val="et-EE"/>
        </w:rPr>
        <w:tab/>
        <w:t>Toetuse väljamaksmine, toetuse kasutamine ja aruandlus</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10.1.</w:t>
      </w:r>
      <w:r w:rsidRPr="00CC5A87">
        <w:rPr>
          <w:rFonts w:ascii="Times New Roman" w:hAnsi="Times New Roman" w:cs="Times New Roman"/>
          <w:lang w:val="et-EE"/>
        </w:rPr>
        <w:tab/>
        <w:t>Toetusvooru läbiviija maksab toetuse selle saajale välja punktis 9.1 nimetatud lepingu alusel.</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10.2.</w:t>
      </w:r>
      <w:r w:rsidRPr="00CC5A87">
        <w:rPr>
          <w:rFonts w:ascii="Times New Roman" w:hAnsi="Times New Roman" w:cs="Times New Roman"/>
          <w:lang w:val="et-EE"/>
        </w:rPr>
        <w:tab/>
        <w:t>Toetuse kasutamise aruandluse jaoks koostab toetusvooru läbiviija aruandevormid.</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10.3.</w:t>
      </w:r>
      <w:r w:rsidRPr="00CC5A87">
        <w:rPr>
          <w:rFonts w:ascii="Times New Roman" w:hAnsi="Times New Roman" w:cs="Times New Roman"/>
          <w:lang w:val="et-EE"/>
        </w:rPr>
        <w:tab/>
        <w:t xml:space="preserve">Kui projekti elluviimisel selgub, et toetuslepingus fikseeritud projekti ajakavas ja/või tegevustes ja/või eelarves on otstarbekas teha muudatusi, peab toetuse saaja saama muudatuste tegemiseks toetusvooru läbiviija nõusoleku. Eelarves üldkulude osakaalu taotleja muuta ei tohi.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10.4.</w:t>
      </w:r>
      <w:r w:rsidRPr="00CC5A87">
        <w:rPr>
          <w:rFonts w:ascii="Times New Roman" w:hAnsi="Times New Roman" w:cs="Times New Roman"/>
          <w:lang w:val="et-EE"/>
        </w:rPr>
        <w:tab/>
        <w:t xml:space="preserve">Toetuse saaja esitab nõusoleku saamiseks toetusvooru läbiviijale kirjaliku muudatustaotluse: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10.4.1.</w:t>
      </w:r>
      <w:r w:rsidRPr="00CC5A87">
        <w:rPr>
          <w:rFonts w:ascii="Times New Roman" w:hAnsi="Times New Roman" w:cs="Times New Roman"/>
          <w:lang w:val="et-EE"/>
        </w:rPr>
        <w:tab/>
        <w:t xml:space="preserve">projekti toetuslepingus fikseeritud ajakava ja/või tegevuste muutmiseks;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10.4.2.</w:t>
      </w:r>
      <w:r w:rsidRPr="00CC5A87">
        <w:rPr>
          <w:rFonts w:ascii="Times New Roman" w:hAnsi="Times New Roman" w:cs="Times New Roman"/>
          <w:lang w:val="et-EE"/>
        </w:rPr>
        <w:tab/>
        <w:t xml:space="preserve">projekti toetuslepingu eelarve muutmiseks kui eelarve kuluridade muudatus on suurem kui 10% toetusest (v.a muudatused omafinantseeringu osas).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10.5.</w:t>
      </w:r>
      <w:r w:rsidRPr="00CC5A87">
        <w:rPr>
          <w:rFonts w:ascii="Times New Roman" w:hAnsi="Times New Roman" w:cs="Times New Roman"/>
          <w:lang w:val="et-EE"/>
        </w:rPr>
        <w:tab/>
        <w:t xml:space="preserve">Kui projekti eelarve muudatus on väiksem kui 10% toetusest, võib toetuse saaja eelarvet muuta ilma toetusvooru läbiviija nõusolekuta.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10.6.</w:t>
      </w:r>
      <w:r w:rsidRPr="00CC5A87">
        <w:rPr>
          <w:rFonts w:ascii="Times New Roman" w:hAnsi="Times New Roman" w:cs="Times New Roman"/>
          <w:lang w:val="et-EE"/>
        </w:rPr>
        <w:tab/>
        <w:t xml:space="preserve">Projekti omafinantseering eelarve muutmisel peab jääma vähemalt 10% projekti investeeringute ja/või soetuste maksumusest.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10.7.</w:t>
      </w:r>
      <w:r w:rsidRPr="00CC5A87">
        <w:rPr>
          <w:rFonts w:ascii="Times New Roman" w:hAnsi="Times New Roman" w:cs="Times New Roman"/>
          <w:lang w:val="et-EE"/>
        </w:rPr>
        <w:tab/>
        <w:t xml:space="preserve">Punktis 10.4.1 ja/või 10.4.2 nimetatud muudatustaotlus toetusvooru läbiviija nõusoleku saamiseks tuleb esitada vähemalt viis tööpäeva enne projekti lõpukuupäeva.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10.8.</w:t>
      </w:r>
      <w:r w:rsidRPr="00CC5A87">
        <w:rPr>
          <w:rFonts w:ascii="Times New Roman" w:hAnsi="Times New Roman" w:cs="Times New Roman"/>
          <w:lang w:val="et-EE"/>
        </w:rPr>
        <w:tab/>
        <w:t xml:space="preserve">Projekti elluviimise kohta esitab toetuse saaja toetusvooru läbiviijale aruande vastavalt toetuslepingus sätestatule ja punktis 10.2 nimetatud vormil ja juhendi kohaselt lisades aruandele toetuse kasutamisega seotud väljamaksete tõendamiseks panga maksekorraldused.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10.8.1.</w:t>
      </w:r>
      <w:r w:rsidRPr="00CC5A87">
        <w:rPr>
          <w:rFonts w:ascii="Times New Roman" w:hAnsi="Times New Roman" w:cs="Times New Roman"/>
          <w:lang w:val="et-EE"/>
        </w:rPr>
        <w:tab/>
        <w:t>Aruanne tuleb esitada 1 kuu jooksul arvates projekti elluviimise lõppkuupäevast. Põhjendatud juhul võib toetusvooru läbiviija toetusesaaja kirjaliku taotluse alusel pikendada aruande esitamise tähtaega. Nimetatud taotlus tuleb esitada toetusvooru läbiviijale hiljemalt viis kalendripäeva enne projekti lõppkuupäeva.</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10.9.</w:t>
      </w:r>
      <w:r w:rsidRPr="00CC5A87">
        <w:rPr>
          <w:rFonts w:ascii="Times New Roman" w:hAnsi="Times New Roman" w:cs="Times New Roman"/>
          <w:lang w:val="et-EE"/>
        </w:rPr>
        <w:tab/>
        <w:t>Toetuse saaja poolt esitatud aruandeid kontrollib menetleja.</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10.10.</w:t>
      </w:r>
      <w:r w:rsidRPr="00CC5A87">
        <w:rPr>
          <w:rFonts w:ascii="Times New Roman" w:hAnsi="Times New Roman" w:cs="Times New Roman"/>
          <w:lang w:val="et-EE"/>
        </w:rPr>
        <w:tab/>
        <w:t>Aruande menetlemine algab toetuse saaja esitatud aruande registreerimisest toetusvooru läbiviija poolt ning lõpeb aruande kinnitamise või kinnitamata jätmisega.</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10.11.</w:t>
      </w:r>
      <w:r w:rsidRPr="00CC5A87">
        <w:rPr>
          <w:rFonts w:ascii="Times New Roman" w:hAnsi="Times New Roman" w:cs="Times New Roman"/>
          <w:lang w:val="et-EE"/>
        </w:rPr>
        <w:tab/>
        <w:t xml:space="preserve">Menetleja kinnitab või jätab kinnitamata esitatud aruande 20 tööpäeva jooksul selle laekumisest.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10.12.</w:t>
      </w:r>
      <w:r w:rsidRPr="00CC5A87">
        <w:rPr>
          <w:rFonts w:ascii="Times New Roman" w:hAnsi="Times New Roman" w:cs="Times New Roman"/>
          <w:lang w:val="et-EE"/>
        </w:rPr>
        <w:tab/>
        <w:t xml:space="preserve">Toetusvooru läbiviija teavitab elektrooniliselt toetuse saajat aruande kinnitamisest või kinnitamata jätmisest viie tööpäeva jooksul.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10.13.</w:t>
      </w:r>
      <w:r w:rsidRPr="00CC5A87">
        <w:rPr>
          <w:rFonts w:ascii="Times New Roman" w:hAnsi="Times New Roman" w:cs="Times New Roman"/>
          <w:lang w:val="et-EE"/>
        </w:rPr>
        <w:tab/>
        <w:t xml:space="preserve">Kui aruande kontrollimisel ilmneb puudusi, teeb menetleja ettepaneku kõrvaldada puudused 5 tööpäeva jooksul, mille võrra pikeneb aruande menetlemise aeg.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10.14.</w:t>
      </w:r>
      <w:r w:rsidRPr="00CC5A87">
        <w:rPr>
          <w:rFonts w:ascii="Times New Roman" w:hAnsi="Times New Roman" w:cs="Times New Roman"/>
          <w:lang w:val="et-EE"/>
        </w:rPr>
        <w:tab/>
        <w:t>Juhul, kui menetleja avastab aruandes olulisi puudusi või eksimusi või ei ole aruanne piisavalt ülevaatlik, nõutakse toetuse saajalt lisaks aruandevormil esitatud aruandele projekti vajalikke lisadokumente või täiendavaid kirjalikke selgitusi ja tõendusmaterjale või teostatakse kohapealne kontroll.</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10.15.</w:t>
      </w:r>
      <w:r w:rsidRPr="00CC5A87">
        <w:rPr>
          <w:rFonts w:ascii="Times New Roman" w:hAnsi="Times New Roman" w:cs="Times New Roman"/>
          <w:lang w:val="et-EE"/>
        </w:rPr>
        <w:tab/>
        <w:t>Aruannet ei kinnitata järgmiste asjaolude ilmnemisel:</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10.15.1.</w:t>
      </w:r>
      <w:r w:rsidRPr="00CC5A87">
        <w:rPr>
          <w:rFonts w:ascii="Times New Roman" w:hAnsi="Times New Roman" w:cs="Times New Roman"/>
          <w:lang w:val="et-EE"/>
        </w:rPr>
        <w:tab/>
        <w:t>toetuse kasutamisega seotud dokumentide kontrollimisel selgub, et neis on esitatud valeandmeid;</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10.15.2.</w:t>
      </w:r>
      <w:r w:rsidRPr="00CC5A87">
        <w:rPr>
          <w:rFonts w:ascii="Times New Roman" w:hAnsi="Times New Roman" w:cs="Times New Roman"/>
          <w:lang w:val="et-EE"/>
        </w:rPr>
        <w:tab/>
        <w:t>toetuse saaja ei ole lepingus ettenähtud tegevusi lepingus sätestatud tähtajaks ellu viinud või toetuse saaja näidatud tegevuste toimumine ei ole tõendatud;</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10.15.3.</w:t>
      </w:r>
      <w:r w:rsidRPr="00CC5A87">
        <w:rPr>
          <w:rFonts w:ascii="Times New Roman" w:hAnsi="Times New Roman" w:cs="Times New Roman"/>
          <w:lang w:val="et-EE"/>
        </w:rPr>
        <w:tab/>
        <w:t>toetuse saaja on jätnud punktis 10.14 toodud tähtajaks avastatud puudused kõrvaldamata.</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lastRenderedPageBreak/>
        <w:t>10.16.</w:t>
      </w:r>
      <w:r w:rsidRPr="00CC5A87">
        <w:rPr>
          <w:rFonts w:ascii="Times New Roman" w:hAnsi="Times New Roman" w:cs="Times New Roman"/>
          <w:lang w:val="et-EE"/>
        </w:rPr>
        <w:tab/>
        <w:t>Aruande kinnitamata jätmisel teeb menetleja toetusvooru läbiviija pädevale organile ettepaneku toetuslepingu alusel antud toetus kas osaliselt või täielikult tagasi nõuda.</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10.17.</w:t>
      </w:r>
      <w:r w:rsidRPr="00CC5A87">
        <w:rPr>
          <w:rFonts w:ascii="Times New Roman" w:hAnsi="Times New Roman" w:cs="Times New Roman"/>
          <w:lang w:val="et-EE"/>
        </w:rPr>
        <w:tab/>
        <w:t>Aruande kinnitamisel ei tohi üldkulude summa suureneda ning üldkulude osakaal ei tohi olla suurem kui 10% abikõlblikuks loetud kasutatud toetussummast.</w:t>
      </w:r>
    </w:p>
    <w:p w:rsidR="006E4A9C" w:rsidRPr="00CC5A87" w:rsidRDefault="006E4A9C" w:rsidP="006E4A9C">
      <w:pPr>
        <w:jc w:val="both"/>
        <w:rPr>
          <w:rFonts w:ascii="Times New Roman" w:hAnsi="Times New Roman" w:cs="Times New Roman"/>
          <w:lang w:val="et-EE"/>
        </w:rPr>
      </w:pPr>
    </w:p>
    <w:p w:rsidR="006E4A9C" w:rsidRPr="00CC5A87" w:rsidRDefault="006E4A9C" w:rsidP="006E4A9C">
      <w:pPr>
        <w:jc w:val="both"/>
        <w:rPr>
          <w:rFonts w:ascii="Times New Roman" w:hAnsi="Times New Roman" w:cs="Times New Roman"/>
          <w:lang w:val="et-EE"/>
        </w:rPr>
      </w:pPr>
    </w:p>
    <w:p w:rsidR="006E4A9C" w:rsidRPr="00CC5A87" w:rsidRDefault="006E4A9C" w:rsidP="006E4A9C">
      <w:pPr>
        <w:jc w:val="both"/>
        <w:rPr>
          <w:rFonts w:ascii="Times New Roman" w:hAnsi="Times New Roman" w:cs="Times New Roman"/>
          <w:b/>
          <w:lang w:val="et-EE"/>
        </w:rPr>
      </w:pPr>
      <w:r w:rsidRPr="00CC5A87">
        <w:rPr>
          <w:rFonts w:ascii="Times New Roman" w:hAnsi="Times New Roman" w:cs="Times New Roman"/>
          <w:b/>
          <w:lang w:val="et-EE"/>
        </w:rPr>
        <w:t>V   TOETUSE TAGASINÕUDMINE</w:t>
      </w:r>
    </w:p>
    <w:p w:rsidR="006E4A9C" w:rsidRPr="00CC5A87" w:rsidRDefault="006E4A9C" w:rsidP="006E4A9C">
      <w:pPr>
        <w:jc w:val="both"/>
        <w:rPr>
          <w:rFonts w:ascii="Times New Roman" w:hAnsi="Times New Roman" w:cs="Times New Roman"/>
          <w:b/>
          <w:lang w:val="et-EE"/>
        </w:rPr>
      </w:pPr>
      <w:r w:rsidRPr="00CC5A87">
        <w:rPr>
          <w:rFonts w:ascii="Times New Roman" w:hAnsi="Times New Roman" w:cs="Times New Roman"/>
          <w:b/>
          <w:lang w:val="et-EE"/>
        </w:rPr>
        <w:t>11.</w:t>
      </w:r>
      <w:r w:rsidRPr="00CC5A87">
        <w:rPr>
          <w:rFonts w:ascii="Times New Roman" w:hAnsi="Times New Roman" w:cs="Times New Roman"/>
          <w:b/>
          <w:lang w:val="et-EE"/>
        </w:rPr>
        <w:tab/>
        <w:t>Toetuse tagasinõudmine ja tagasimaksmine</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11.1.</w:t>
      </w:r>
      <w:r w:rsidRPr="00CC5A87">
        <w:rPr>
          <w:rFonts w:ascii="Times New Roman" w:hAnsi="Times New Roman" w:cs="Times New Roman"/>
          <w:lang w:val="et-EE"/>
        </w:rPr>
        <w:tab/>
        <w:t xml:space="preserve">Toetusvooru läbiviija nõuab eraldatud toetuse osaliselt või täielikult tagasi, kui toetuse saaja rikub üldtingimustes või tingimustes kehtestatud nõudeid või toetuslepingu tingimusi.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11.2.</w:t>
      </w:r>
      <w:r w:rsidRPr="00CC5A87">
        <w:rPr>
          <w:rFonts w:ascii="Times New Roman" w:hAnsi="Times New Roman" w:cs="Times New Roman"/>
          <w:lang w:val="et-EE"/>
        </w:rPr>
        <w:tab/>
        <w:t>Toetusvooru läbiviija nõuab toetuse saajalt toetuse tagasi osaliselt või täielikult, kui ilmneb, et toetust on kasutatud mitteabikõlblike kulude hüvitamisel.</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11.3.</w:t>
      </w:r>
      <w:r w:rsidRPr="00CC5A87">
        <w:rPr>
          <w:rFonts w:ascii="Times New Roman" w:hAnsi="Times New Roman" w:cs="Times New Roman"/>
          <w:lang w:val="et-EE"/>
        </w:rPr>
        <w:tab/>
        <w:t xml:space="preserve">Toetusvooru läbiviija võib toetuse saajalt toetuse osaliselt või täielikult tagasi nõuda, kui: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11.3.1.</w:t>
      </w:r>
      <w:r w:rsidRPr="00CC5A87">
        <w:rPr>
          <w:rFonts w:ascii="Times New Roman" w:hAnsi="Times New Roman" w:cs="Times New Roman"/>
          <w:lang w:val="et-EE"/>
        </w:rPr>
        <w:tab/>
        <w:t xml:space="preserve">ilmneb asjaolu, mille korral taotlust ei oleks rahuldatud,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11.3.2.</w:t>
      </w:r>
      <w:r w:rsidRPr="00CC5A87">
        <w:rPr>
          <w:rFonts w:ascii="Times New Roman" w:hAnsi="Times New Roman" w:cs="Times New Roman"/>
          <w:lang w:val="et-EE"/>
        </w:rPr>
        <w:tab/>
        <w:t xml:space="preserve">toetust ei ole kasutatud ettenähtud korras ja tingimustel;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11.3.3.</w:t>
      </w:r>
      <w:r w:rsidRPr="00CC5A87">
        <w:rPr>
          <w:rFonts w:ascii="Times New Roman" w:hAnsi="Times New Roman" w:cs="Times New Roman"/>
          <w:lang w:val="et-EE"/>
        </w:rPr>
        <w:tab/>
        <w:t xml:space="preserve">toetuse saaja suhtes on algatatud likvideerimis- või pankrotimenetlus;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11.3.4.</w:t>
      </w:r>
      <w:r w:rsidRPr="00CC5A87">
        <w:rPr>
          <w:rFonts w:ascii="Times New Roman" w:hAnsi="Times New Roman" w:cs="Times New Roman"/>
          <w:lang w:val="et-EE"/>
        </w:rPr>
        <w:tab/>
        <w:t xml:space="preserve">ilmneb, et projekti eesmärgi saavutamiseks kavandatud tulemusi ei saavutata;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11.3.5.</w:t>
      </w:r>
      <w:r w:rsidRPr="00CC5A87">
        <w:rPr>
          <w:rFonts w:ascii="Times New Roman" w:hAnsi="Times New Roman" w:cs="Times New Roman"/>
          <w:lang w:val="et-EE"/>
        </w:rPr>
        <w:tab/>
        <w:t xml:space="preserve">toetuslepingu täitmise nõue toetuse kasutamisega kaasneva rikkumise lõpetamiseks, edasiste rikkumiste ärahoidmiseks ja rikkumiste tagajärgede kõrvaldamiseks on jäetud tähtpäevaks täitmata;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11.3.6.</w:t>
      </w:r>
      <w:r w:rsidRPr="00CC5A87">
        <w:rPr>
          <w:rFonts w:ascii="Times New Roman" w:hAnsi="Times New Roman" w:cs="Times New Roman"/>
          <w:lang w:val="et-EE"/>
        </w:rPr>
        <w:tab/>
        <w:t xml:space="preserve">projekti teostamise ajal on toetuse saaja andnud valeandmeid või andmeid varjanud;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11.3.7.</w:t>
      </w:r>
      <w:r w:rsidRPr="00CC5A87">
        <w:rPr>
          <w:rFonts w:ascii="Times New Roman" w:hAnsi="Times New Roman" w:cs="Times New Roman"/>
          <w:lang w:val="et-EE"/>
        </w:rPr>
        <w:tab/>
        <w:t>toetuse saaja ei ole täitnud toetuslepingus talle pandud kohustusi.</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11.4.</w:t>
      </w:r>
      <w:r w:rsidRPr="00CC5A87">
        <w:rPr>
          <w:rFonts w:ascii="Times New Roman" w:hAnsi="Times New Roman" w:cs="Times New Roman"/>
          <w:lang w:val="et-EE"/>
        </w:rPr>
        <w:tab/>
        <w:t xml:space="preserve">Tagasinõudmise otsuse saadab toetusvooru </w:t>
      </w:r>
      <w:proofErr w:type="spellStart"/>
      <w:r w:rsidRPr="00CC5A87">
        <w:rPr>
          <w:rFonts w:ascii="Times New Roman" w:hAnsi="Times New Roman" w:cs="Times New Roman"/>
          <w:lang w:val="et-EE"/>
        </w:rPr>
        <w:t>läibviija</w:t>
      </w:r>
      <w:proofErr w:type="spellEnd"/>
      <w:r w:rsidRPr="00CC5A87">
        <w:rPr>
          <w:rFonts w:ascii="Times New Roman" w:hAnsi="Times New Roman" w:cs="Times New Roman"/>
          <w:lang w:val="et-EE"/>
        </w:rPr>
        <w:t xml:space="preserve"> toetuse saajale digitaalallkirjaga e-posti teel, paludes kinnitust otsuse kättesaamise kohta kolme tööpäeva jooksul. Kui kinnitust ei ole kolme tööpäeva jooksul saadetud, väljastab toetusvooru läbiviija otsuse väljastusteatega tähtkirjaga.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11.5.</w:t>
      </w:r>
      <w:r w:rsidRPr="00CC5A87">
        <w:rPr>
          <w:rFonts w:ascii="Times New Roman" w:hAnsi="Times New Roman" w:cs="Times New Roman"/>
          <w:lang w:val="et-EE"/>
        </w:rPr>
        <w:tab/>
        <w:t>Toetusvooru läbiviijal on kohustus valitud tagasinõude määra toetuse tagasinõudmise otsuses põhjendada.</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11.6.</w:t>
      </w:r>
      <w:r w:rsidRPr="00CC5A87">
        <w:rPr>
          <w:rFonts w:ascii="Times New Roman" w:hAnsi="Times New Roman" w:cs="Times New Roman"/>
          <w:lang w:val="et-EE"/>
        </w:rPr>
        <w:tab/>
        <w:t>Toetuse saaja peab tagasinõutava toetuse tagasi maksma 30 kalendripäeva jooksul tagasinõudmise otsuse kättesaamisest arvates.</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11.7.</w:t>
      </w:r>
      <w:r w:rsidRPr="00CC5A87">
        <w:rPr>
          <w:rFonts w:ascii="Times New Roman" w:hAnsi="Times New Roman" w:cs="Times New Roman"/>
          <w:lang w:val="et-EE"/>
        </w:rPr>
        <w:tab/>
        <w:t xml:space="preserve">Tagasinõutud toetus kantakse toetuse saaja poolt toetusvooru </w:t>
      </w:r>
      <w:proofErr w:type="spellStart"/>
      <w:r w:rsidRPr="00CC5A87">
        <w:rPr>
          <w:rFonts w:ascii="Times New Roman" w:hAnsi="Times New Roman" w:cs="Times New Roman"/>
          <w:lang w:val="et-EE"/>
        </w:rPr>
        <w:t>läibviija</w:t>
      </w:r>
      <w:proofErr w:type="spellEnd"/>
      <w:r w:rsidRPr="00CC5A87">
        <w:rPr>
          <w:rFonts w:ascii="Times New Roman" w:hAnsi="Times New Roman" w:cs="Times New Roman"/>
          <w:lang w:val="et-EE"/>
        </w:rPr>
        <w:t xml:space="preserve"> arvelduskontole, toetuse tagastamisel tuleb ära märkida toetuse saaja nimi, projekti nimi, maakond ja toetuslepingu number; toetuse saamise aasta.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11.8.</w:t>
      </w:r>
      <w:r w:rsidRPr="00CC5A87">
        <w:rPr>
          <w:rFonts w:ascii="Times New Roman" w:hAnsi="Times New Roman" w:cs="Times New Roman"/>
          <w:lang w:val="et-EE"/>
        </w:rPr>
        <w:tab/>
        <w:t xml:space="preserve">Tagasinõutud toetust on toetusvooru läbiviijal õigus kasutada toetuse tagasikandmisele järgnevas toetusvoorus toetuste maksmiseks.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11.9.</w:t>
      </w:r>
      <w:r w:rsidRPr="00CC5A87">
        <w:rPr>
          <w:rFonts w:ascii="Times New Roman" w:hAnsi="Times New Roman" w:cs="Times New Roman"/>
          <w:lang w:val="et-EE"/>
        </w:rPr>
        <w:tab/>
        <w:t>Juhul, kui toetus makstakse tagasi punktis 13.10 nimetatud alustel, on toetusvooru läbiviijal õigus tagasi makstud toetust kasutada toetuse tagasikandmisele järgnevas toetusvoorus toetuste maksmiseks.</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11.10.</w:t>
      </w:r>
      <w:r w:rsidRPr="00CC5A87">
        <w:rPr>
          <w:rFonts w:ascii="Times New Roman" w:hAnsi="Times New Roman" w:cs="Times New Roman"/>
          <w:lang w:val="et-EE"/>
        </w:rPr>
        <w:tab/>
        <w:t xml:space="preserve">Kui toetuse saajalt ei ole võimalik toetust tagasi saada, otsustab edasise tegevuse toetusvooru läbiviija.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11.11.</w:t>
      </w:r>
      <w:r w:rsidRPr="00CC5A87">
        <w:rPr>
          <w:rFonts w:ascii="Times New Roman" w:hAnsi="Times New Roman" w:cs="Times New Roman"/>
          <w:lang w:val="et-EE"/>
        </w:rPr>
        <w:tab/>
        <w:t>Kõiki toetuse tagasinõudmise, tagasimaksmise ning toetuse andmisel ja kasutamisel toimunud rikkumisega seotud dokumente tuleb toetuse saajal ja toetusvooru läbiviijal säilitada raamatupidamise seaduse § 12 sätestatud tähtaja lõpuni.</w:t>
      </w:r>
    </w:p>
    <w:p w:rsidR="006E4A9C" w:rsidRPr="00CC5A87" w:rsidRDefault="006E4A9C" w:rsidP="006E4A9C">
      <w:pPr>
        <w:jc w:val="both"/>
        <w:rPr>
          <w:rFonts w:ascii="Times New Roman" w:hAnsi="Times New Roman" w:cs="Times New Roman"/>
          <w:lang w:val="et-EE"/>
        </w:rPr>
      </w:pPr>
    </w:p>
    <w:p w:rsidR="006E4A9C" w:rsidRPr="00CC5A87" w:rsidRDefault="006E4A9C" w:rsidP="006E4A9C">
      <w:pPr>
        <w:jc w:val="both"/>
        <w:rPr>
          <w:rFonts w:ascii="Times New Roman" w:hAnsi="Times New Roman" w:cs="Times New Roman"/>
          <w:b/>
          <w:lang w:val="et-EE"/>
        </w:rPr>
      </w:pPr>
      <w:r w:rsidRPr="00CC5A87">
        <w:rPr>
          <w:rFonts w:ascii="Times New Roman" w:hAnsi="Times New Roman" w:cs="Times New Roman"/>
          <w:b/>
          <w:lang w:val="et-EE"/>
        </w:rPr>
        <w:t xml:space="preserve">VI ÕIGUSED JA KOHUSTUSED </w:t>
      </w:r>
    </w:p>
    <w:p w:rsidR="006E4A9C" w:rsidRPr="00CC5A87" w:rsidRDefault="006E4A9C" w:rsidP="006E4A9C">
      <w:pPr>
        <w:jc w:val="both"/>
        <w:rPr>
          <w:rFonts w:ascii="Times New Roman" w:hAnsi="Times New Roman" w:cs="Times New Roman"/>
          <w:b/>
          <w:lang w:val="et-EE"/>
        </w:rPr>
      </w:pPr>
      <w:r w:rsidRPr="00CC5A87">
        <w:rPr>
          <w:rFonts w:ascii="Times New Roman" w:hAnsi="Times New Roman" w:cs="Times New Roman"/>
          <w:b/>
          <w:lang w:val="et-EE"/>
        </w:rPr>
        <w:t>12.</w:t>
      </w:r>
      <w:r w:rsidRPr="00CC5A87">
        <w:rPr>
          <w:rFonts w:ascii="Times New Roman" w:hAnsi="Times New Roman" w:cs="Times New Roman"/>
          <w:b/>
          <w:lang w:val="et-EE"/>
        </w:rPr>
        <w:tab/>
        <w:t>Taotlejal ja toetuse saajal on õigus:</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lastRenderedPageBreak/>
        <w:t>12.1.</w:t>
      </w:r>
      <w:r w:rsidRPr="00CC5A87">
        <w:rPr>
          <w:rFonts w:ascii="Times New Roman" w:hAnsi="Times New Roman" w:cs="Times New Roman"/>
          <w:lang w:val="et-EE"/>
        </w:rPr>
        <w:tab/>
        <w:t>Saada toetusvooru läbiviijalt täiendavat teavet toetuse taotlemise, taotluse mitterahuldamise otsuse põhjuste, lepingu sõlmimise ja taotluse ning aruande menetlemise kohta;</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12.2.</w:t>
      </w:r>
      <w:r w:rsidRPr="00CC5A87">
        <w:rPr>
          <w:rFonts w:ascii="Times New Roman" w:hAnsi="Times New Roman" w:cs="Times New Roman"/>
          <w:lang w:val="et-EE"/>
        </w:rPr>
        <w:tab/>
        <w:t>Saada maakondliku arenduskeskuse konsultandilt tasuta nõustamist taotluse esitamist, projekti elluviimist ja aruande koostamist puudutavatest küsimustes, sealhulgas arvestades seda, et konsultatsiooni saamiseks tuleb konsultandi poole pöörduda aegsasti ja nõustamisteenus ei sisalda taotleja eest erinevate dokumentide koostamist.</w:t>
      </w:r>
    </w:p>
    <w:p w:rsidR="006E4A9C" w:rsidRPr="00CC5A87" w:rsidRDefault="006E4A9C" w:rsidP="006E4A9C">
      <w:pPr>
        <w:jc w:val="both"/>
        <w:rPr>
          <w:rFonts w:ascii="Times New Roman" w:hAnsi="Times New Roman" w:cs="Times New Roman"/>
          <w:lang w:val="et-EE"/>
        </w:rPr>
      </w:pPr>
    </w:p>
    <w:p w:rsidR="006E4A9C" w:rsidRPr="00CC5A87" w:rsidRDefault="006E4A9C" w:rsidP="006E4A9C">
      <w:pPr>
        <w:jc w:val="both"/>
        <w:rPr>
          <w:rFonts w:ascii="Times New Roman" w:hAnsi="Times New Roman" w:cs="Times New Roman"/>
          <w:b/>
          <w:lang w:val="et-EE"/>
        </w:rPr>
      </w:pPr>
      <w:r w:rsidRPr="00CC5A87">
        <w:rPr>
          <w:rFonts w:ascii="Times New Roman" w:hAnsi="Times New Roman" w:cs="Times New Roman"/>
          <w:b/>
          <w:lang w:val="et-EE"/>
        </w:rPr>
        <w:t>13.</w:t>
      </w:r>
      <w:r w:rsidRPr="00CC5A87">
        <w:rPr>
          <w:rFonts w:ascii="Times New Roman" w:hAnsi="Times New Roman" w:cs="Times New Roman"/>
          <w:b/>
          <w:lang w:val="et-EE"/>
        </w:rPr>
        <w:tab/>
        <w:t>Toetuse saaja on kohustatud:</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13.1.</w:t>
      </w:r>
      <w:r w:rsidRPr="00CC5A87">
        <w:rPr>
          <w:rFonts w:ascii="Times New Roman" w:hAnsi="Times New Roman" w:cs="Times New Roman"/>
          <w:lang w:val="et-EE"/>
        </w:rPr>
        <w:tab/>
        <w:t>tagama projekti omafinantseeringu vähemalt 10 % projekti investeeringute ja soetuste maksumusest;</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13.2.</w:t>
      </w:r>
      <w:r w:rsidRPr="00CC5A87">
        <w:rPr>
          <w:rFonts w:ascii="Times New Roman" w:hAnsi="Times New Roman" w:cs="Times New Roman"/>
          <w:lang w:val="et-EE"/>
        </w:rPr>
        <w:tab/>
        <w:t>kasutama toetust vastavuses esitatud taotluse ja punktis 9.1 nimetatud lepinguga;</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13.3.</w:t>
      </w:r>
      <w:r w:rsidRPr="00CC5A87">
        <w:rPr>
          <w:rFonts w:ascii="Times New Roman" w:hAnsi="Times New Roman" w:cs="Times New Roman"/>
          <w:lang w:val="et-EE"/>
        </w:rPr>
        <w:tab/>
        <w:t>tagastama toetuse toetusvooru läbiviija arvelduskontole, kui toetusvooru läbiviija esitab tagasimakse nõude lähtudes käesoleva käskkirja punktist 11;</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13.4.</w:t>
      </w:r>
      <w:r w:rsidRPr="00CC5A87">
        <w:rPr>
          <w:rFonts w:ascii="Times New Roman" w:hAnsi="Times New Roman" w:cs="Times New Roman"/>
          <w:lang w:val="et-EE"/>
        </w:rPr>
        <w:tab/>
        <w:t>pidama eraldi raamatupidamisarvestust toetuse ja omafinantseeringu kasutamise kohta. Toetuse saaja raamatupidamises peavad toetatava projekti kulud ja neid kajastavad kulu- ja maksedokumendid olema muudest toetuse saaja kuludest ning kulu- ja maksedokumentidest selgelt eristatavad. Kõik toimingud teostatakse panga vahendusel, sularaha arveldused ei ole lubatud;</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13.5.</w:t>
      </w:r>
      <w:r w:rsidRPr="00CC5A87">
        <w:rPr>
          <w:rFonts w:ascii="Times New Roman" w:hAnsi="Times New Roman" w:cs="Times New Roman"/>
          <w:lang w:val="et-EE"/>
        </w:rPr>
        <w:tab/>
        <w:t>võimaldama teostada kohapealset kontrolli ja auditit ning järelevalvet toetuse ning omafinantseeringu kasutamist kajastavate kulu- ja maksedokumentide, soetuste ja teostatud tööde osas, sh:</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13.5.1.</w:t>
      </w:r>
      <w:r w:rsidRPr="00CC5A87">
        <w:rPr>
          <w:rFonts w:ascii="Times New Roman" w:hAnsi="Times New Roman" w:cs="Times New Roman"/>
          <w:lang w:val="et-EE"/>
        </w:rPr>
        <w:tab/>
        <w:t>võimaldama kontrollijal juurdepääsu kõikidesse projektiga seotud ruumidesse ja territooriumidele, mida toetuse saaja omab, rendib ja/või mistahes muul moel kasutab;</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13.5.2.</w:t>
      </w:r>
      <w:r w:rsidRPr="00CC5A87">
        <w:rPr>
          <w:rFonts w:ascii="Times New Roman" w:hAnsi="Times New Roman" w:cs="Times New Roman"/>
          <w:lang w:val="et-EE"/>
        </w:rPr>
        <w:tab/>
        <w:t>andma kontrollija käsutusse kõik projektiga seotud soovitud andmed ja dokumendid viie tööpäeva jooksul arvates vastava teate saamisest;</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13.5.3.</w:t>
      </w:r>
      <w:r w:rsidRPr="00CC5A87">
        <w:rPr>
          <w:rFonts w:ascii="Times New Roman" w:hAnsi="Times New Roman" w:cs="Times New Roman"/>
          <w:lang w:val="et-EE"/>
        </w:rPr>
        <w:tab/>
        <w:t>osutama kohapealse kontrolli ja auditi läbiviimiseks igakülgset abi;</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13.6.</w:t>
      </w:r>
      <w:r w:rsidRPr="00CC5A87">
        <w:rPr>
          <w:rFonts w:ascii="Times New Roman" w:hAnsi="Times New Roman" w:cs="Times New Roman"/>
          <w:lang w:val="et-EE"/>
        </w:rPr>
        <w:tab/>
        <w:t>teavitama toetuse kasutamisest ja projekti tulemustest avalikkust;</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13.7.</w:t>
      </w:r>
      <w:r w:rsidRPr="00CC5A87">
        <w:rPr>
          <w:rFonts w:ascii="Times New Roman" w:hAnsi="Times New Roman" w:cs="Times New Roman"/>
          <w:lang w:val="et-EE"/>
        </w:rPr>
        <w:tab/>
        <w:t>säilitama taotluse, toetuse ja projekti teostamisega seonduvat dokumentatsiooni ja materjali seitse aastat arvates toetuslepingu lõppemisest või lõpetamisest;</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13.8.</w:t>
      </w:r>
      <w:r w:rsidRPr="00CC5A87">
        <w:rPr>
          <w:rFonts w:ascii="Times New Roman" w:hAnsi="Times New Roman" w:cs="Times New Roman"/>
          <w:lang w:val="et-EE"/>
        </w:rPr>
        <w:tab/>
        <w:t>informeerima viivitamatult kirjalikult toetusvooru läbiviijat kõigist esitatud andmetes toimunud muudatustest või asjaoludest, mis mõjutavad või võivad mõjutada toetuse saaja poolt oma kohustuste, sh. nime, aadressi ja põhimäärusest, põhikirjast tulenevate või volitatud esindajate muutumisest, ümberkujundamisest, pankrotihoiatuse saamisest, pankroti väljakuulutamisest, tegevuse lõpetamisest jne ka siis, kui eelnimetatud muudatused on registreeritud avalikus registris või avalikustatud massiteabevahendite kaudu;</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13.9.</w:t>
      </w:r>
      <w:r w:rsidRPr="00CC5A87">
        <w:rPr>
          <w:rFonts w:ascii="Times New Roman" w:hAnsi="Times New Roman" w:cs="Times New Roman"/>
          <w:lang w:val="et-EE"/>
        </w:rPr>
        <w:tab/>
        <w:t>informeerima viivitamatult kirjalikult toetusvooru läbiviijat projekti teostamise käigus ilmnenud projekti negatiivse tulemuse suurest tõenäosusest või vältimatusest ning projekti edasise jätkamise kaheldavast otstarbekusest;</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13.10.</w:t>
      </w:r>
      <w:r w:rsidRPr="00CC5A87">
        <w:rPr>
          <w:rFonts w:ascii="Times New Roman" w:hAnsi="Times New Roman" w:cs="Times New Roman"/>
          <w:lang w:val="et-EE"/>
        </w:rPr>
        <w:tab/>
        <w:t>kui projekt on ellu viidud eelarves kavandatud väiksemate kuludega, tagastama kasutamata jäänud toetuse toetusvooru läbiviija poolt väljastatud tagasinõudmise otsuse alusel toetuslepingus fikseeritud arvelduskontole. Juhul kui toetusest jääb kasutamata vähem kui viis eurot, siis kasutamata jäänud toetuse osa ei tagastata;</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13.11.</w:t>
      </w:r>
      <w:r w:rsidRPr="00CC5A87">
        <w:rPr>
          <w:rFonts w:ascii="Times New Roman" w:hAnsi="Times New Roman" w:cs="Times New Roman"/>
          <w:lang w:val="et-EE"/>
        </w:rPr>
        <w:tab/>
        <w:t xml:space="preserve">tagastama toetusvooru läbiviija poolt väljastatud tagasinõudmise otsuse alusel toetusvooru läbiviija arvelduskontole proportsionaalse osa toetusest kui omafinantseering väheneb alla punktis 3.2 toodud määra (pärast ümberarvestust ja tagasikandmist peab projekti omafinantseering olema vähemalt 10 % projekti soetuste ja investeeringute kuludest). </w:t>
      </w:r>
    </w:p>
    <w:p w:rsidR="006E4A9C" w:rsidRPr="00CC5A87" w:rsidRDefault="006E4A9C" w:rsidP="006E4A9C">
      <w:pPr>
        <w:jc w:val="both"/>
        <w:rPr>
          <w:rFonts w:ascii="Times New Roman" w:hAnsi="Times New Roman" w:cs="Times New Roman"/>
          <w:lang w:val="et-EE"/>
        </w:rPr>
      </w:pPr>
    </w:p>
    <w:p w:rsidR="006E4A9C" w:rsidRPr="00CC5A87" w:rsidRDefault="006E4A9C" w:rsidP="006E4A9C">
      <w:pPr>
        <w:jc w:val="both"/>
        <w:rPr>
          <w:rFonts w:ascii="Times New Roman" w:hAnsi="Times New Roman" w:cs="Times New Roman"/>
          <w:b/>
          <w:lang w:val="et-EE"/>
        </w:rPr>
      </w:pPr>
      <w:r w:rsidRPr="00CC5A87">
        <w:rPr>
          <w:rFonts w:ascii="Times New Roman" w:hAnsi="Times New Roman" w:cs="Times New Roman"/>
          <w:b/>
          <w:lang w:val="et-EE"/>
        </w:rPr>
        <w:t>14.</w:t>
      </w:r>
      <w:r w:rsidRPr="00CC5A87">
        <w:rPr>
          <w:rFonts w:ascii="Times New Roman" w:hAnsi="Times New Roman" w:cs="Times New Roman"/>
          <w:b/>
          <w:lang w:val="et-EE"/>
        </w:rPr>
        <w:tab/>
        <w:t>Toetusvooru läbiviijal on õigus:</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lastRenderedPageBreak/>
        <w:t>14.1.</w:t>
      </w:r>
      <w:r w:rsidRPr="00CC5A87">
        <w:rPr>
          <w:rFonts w:ascii="Times New Roman" w:hAnsi="Times New Roman" w:cs="Times New Roman"/>
          <w:lang w:val="et-EE"/>
        </w:rPr>
        <w:tab/>
        <w:t>nõuda taotlejalt projekti kohta selgitusi ja lisainformatsiooni ning täiendavate andmete ja dokumentide esitamist;</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14.2.</w:t>
      </w:r>
      <w:r w:rsidRPr="00CC5A87">
        <w:rPr>
          <w:rFonts w:ascii="Times New Roman" w:hAnsi="Times New Roman" w:cs="Times New Roman"/>
          <w:lang w:val="et-EE"/>
        </w:rPr>
        <w:tab/>
        <w:t>pikendada taotluse esitamise tähtaega 5 tööpäeva võrra kui ilmneb, et esialgseks tähtajaks ei esitatud piisavalt taotlusi;</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14.3.</w:t>
      </w:r>
      <w:r w:rsidRPr="00CC5A87">
        <w:rPr>
          <w:rFonts w:ascii="Times New Roman" w:hAnsi="Times New Roman" w:cs="Times New Roman"/>
          <w:lang w:val="et-EE"/>
        </w:rPr>
        <w:tab/>
        <w:t>kuulutada välja täiendav toetusvoor 10 tööpäevase tähtajaga kui taotluste rahuldamise otsustamisel ja lepingute sõlmimisel ilmneb, et toetuseks eraldatud fondist jääb kasutamata enam kui 3%.</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14.4.</w:t>
      </w:r>
      <w:r w:rsidRPr="00CC5A87">
        <w:rPr>
          <w:rFonts w:ascii="Times New Roman" w:hAnsi="Times New Roman" w:cs="Times New Roman"/>
          <w:lang w:val="et-EE"/>
        </w:rPr>
        <w:tab/>
        <w:t>teostada kohapealset kontrolli ja järelevalvet toetuse ning omafinantseeringu kasutamist kajastavate kulu- ja maksedokumentide, soetatud seadmete, materjalide ja teostatud tööde osas;</w:t>
      </w:r>
    </w:p>
    <w:p w:rsidR="006E4A9C" w:rsidRPr="00CC5A87" w:rsidRDefault="006E4A9C" w:rsidP="006E4A9C">
      <w:pPr>
        <w:jc w:val="both"/>
        <w:rPr>
          <w:rFonts w:ascii="Times New Roman" w:hAnsi="Times New Roman" w:cs="Times New Roman"/>
          <w:lang w:val="et-EE"/>
        </w:rPr>
      </w:pPr>
    </w:p>
    <w:p w:rsidR="006E4A9C" w:rsidRPr="00CC5A87" w:rsidRDefault="00CC5A87" w:rsidP="006E4A9C">
      <w:pPr>
        <w:jc w:val="both"/>
        <w:rPr>
          <w:rFonts w:ascii="Times New Roman" w:hAnsi="Times New Roman" w:cs="Times New Roman"/>
          <w:b/>
          <w:lang w:val="et-EE"/>
        </w:rPr>
      </w:pPr>
      <w:r w:rsidRPr="00CC5A87">
        <w:rPr>
          <w:rFonts w:ascii="Times New Roman" w:hAnsi="Times New Roman" w:cs="Times New Roman"/>
          <w:b/>
          <w:lang w:val="et-EE"/>
        </w:rPr>
        <w:t>15.</w:t>
      </w:r>
      <w:r w:rsidRPr="00CC5A87">
        <w:rPr>
          <w:rFonts w:ascii="Times New Roman" w:hAnsi="Times New Roman" w:cs="Times New Roman"/>
          <w:b/>
          <w:lang w:val="et-EE"/>
        </w:rPr>
        <w:tab/>
        <w:t xml:space="preserve"> Toetusvooru läbiviija</w:t>
      </w:r>
      <w:r w:rsidR="006E4A9C" w:rsidRPr="00CC5A87">
        <w:rPr>
          <w:rFonts w:ascii="Times New Roman" w:hAnsi="Times New Roman" w:cs="Times New Roman"/>
          <w:b/>
          <w:lang w:val="et-EE"/>
        </w:rPr>
        <w:t xml:space="preserve"> on kohustatud:</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15.1.</w:t>
      </w:r>
      <w:r w:rsidRPr="00CC5A87">
        <w:rPr>
          <w:rFonts w:ascii="Times New Roman" w:hAnsi="Times New Roman" w:cs="Times New Roman"/>
          <w:lang w:val="et-EE"/>
        </w:rPr>
        <w:tab/>
        <w:t>teavitama toetuse saajaid viivitamatult toetuse kasutamist reguleerivates dokumentides tehtud muudatustest;</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15.2.</w:t>
      </w:r>
      <w:r w:rsidRPr="00CC5A87">
        <w:rPr>
          <w:rFonts w:ascii="Times New Roman" w:hAnsi="Times New Roman" w:cs="Times New Roman"/>
          <w:lang w:val="et-EE"/>
        </w:rPr>
        <w:tab/>
        <w:t>võimaldama taotlejal tutvuda menetluse käigus tema projekti kohta kogutud dokumentidega;</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15.3.</w:t>
      </w:r>
      <w:r w:rsidRPr="00CC5A87">
        <w:rPr>
          <w:rFonts w:ascii="Times New Roman" w:hAnsi="Times New Roman" w:cs="Times New Roman"/>
          <w:lang w:val="et-EE"/>
        </w:rPr>
        <w:tab/>
        <w:t>esitama Siseministeeriumile toetusvooru rakendamise kohta aruandeid ja informatsiooni üldtingimustes sätestatud vormil, viisil ja tähtaegadel;</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15.4.</w:t>
      </w:r>
      <w:r w:rsidRPr="00CC5A87">
        <w:rPr>
          <w:rFonts w:ascii="Times New Roman" w:hAnsi="Times New Roman" w:cs="Times New Roman"/>
          <w:lang w:val="et-EE"/>
        </w:rPr>
        <w:tab/>
        <w:t>edastama pärast taotluste rahuldamise otsuse tegemist 10 tööpäeva jooksul Siseministeeriumile toetusvooru otsuste kohta vastavas vormis aruanne sh läbiviija pädeva organi otsus taotluste rahuldamise kohta;</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15.5.</w:t>
      </w:r>
      <w:r w:rsidRPr="00CC5A87">
        <w:rPr>
          <w:rFonts w:ascii="Times New Roman" w:hAnsi="Times New Roman" w:cs="Times New Roman"/>
          <w:lang w:val="et-EE"/>
        </w:rPr>
        <w:tab/>
        <w:t xml:space="preserve">esitama Siseministeeriumile andmed sõlmitud toetuslepingute kohta Siseministeeriumi kehtestatud vormil, viisil ja tähtaegadel;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15.6.</w:t>
      </w:r>
      <w:r w:rsidRPr="00CC5A87">
        <w:rPr>
          <w:rFonts w:ascii="Times New Roman" w:hAnsi="Times New Roman" w:cs="Times New Roman"/>
          <w:lang w:val="et-EE"/>
        </w:rPr>
        <w:tab/>
        <w:t xml:space="preserve">nõudma välja makstud toetuse osalist tagasinõudmist, kui toetuse saaja omafinantseering väheneb alla punktis 3.2 sätestatud määra (omafinantseeringu määr peab olema minimaalselt 10 % projekti soetuste ja investeeringute kuludest);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15.7.</w:t>
      </w:r>
      <w:r w:rsidRPr="00CC5A87">
        <w:rPr>
          <w:rFonts w:ascii="Times New Roman" w:hAnsi="Times New Roman" w:cs="Times New Roman"/>
          <w:lang w:val="et-EE"/>
        </w:rPr>
        <w:tab/>
        <w:t xml:space="preserve">mitte avaldama taotleja kohta teistele taotlejatele ega kolmandatele isikutele menetluse käigus saadud informatsiooni ega dokumente, välja arvatud seadusega sätestatud juhtudel; </w:t>
      </w:r>
    </w:p>
    <w:p w:rsidR="006E4A9C" w:rsidRPr="00CC5A87" w:rsidRDefault="006E4A9C" w:rsidP="006E4A9C">
      <w:pPr>
        <w:jc w:val="both"/>
        <w:rPr>
          <w:rFonts w:ascii="Times New Roman" w:hAnsi="Times New Roman" w:cs="Times New Roman"/>
          <w:lang w:val="et-EE"/>
        </w:rPr>
      </w:pPr>
      <w:r w:rsidRPr="00CC5A87">
        <w:rPr>
          <w:rFonts w:ascii="Times New Roman" w:hAnsi="Times New Roman" w:cs="Times New Roman"/>
          <w:lang w:val="et-EE"/>
        </w:rPr>
        <w:t>15.8.</w:t>
      </w:r>
      <w:r w:rsidRPr="00CC5A87">
        <w:rPr>
          <w:rFonts w:ascii="Times New Roman" w:hAnsi="Times New Roman" w:cs="Times New Roman"/>
          <w:lang w:val="et-EE"/>
        </w:rPr>
        <w:tab/>
        <w:t>esitama Siseministeeriumile andmed kinnitatud ja kinnitamata aruannete ning toetuse saaja poolt kasutamata jäänud toetuse kohta Siseministeeriumi kehtestatud vormil, viisil ja tähtaegadel ning lõpparuande hiljemalt 01.11.2020;</w:t>
      </w:r>
    </w:p>
    <w:p w:rsidR="002C4F32" w:rsidRPr="0033197B" w:rsidRDefault="006E4A9C" w:rsidP="006E4A9C">
      <w:pPr>
        <w:jc w:val="both"/>
        <w:rPr>
          <w:rFonts w:ascii="Times New Roman" w:hAnsi="Times New Roman" w:cs="Times New Roman"/>
          <w:lang w:val="et-EE"/>
        </w:rPr>
      </w:pPr>
      <w:r w:rsidRPr="00CC5A87">
        <w:rPr>
          <w:rFonts w:ascii="Times New Roman" w:hAnsi="Times New Roman" w:cs="Times New Roman"/>
          <w:lang w:val="et-EE"/>
        </w:rPr>
        <w:t>15.9.</w:t>
      </w:r>
      <w:r w:rsidRPr="00CC5A87">
        <w:rPr>
          <w:rFonts w:ascii="Times New Roman" w:hAnsi="Times New Roman" w:cs="Times New Roman"/>
          <w:lang w:val="et-EE"/>
        </w:rPr>
        <w:tab/>
        <w:t>lähtuma toetuse andmisel konkurentsiseaduse 6. peatükis sätestatust, kui antav toetus on käsitatav riigi- või vähese tähtsusega abina.</w:t>
      </w:r>
    </w:p>
    <w:sectPr w:rsidR="002C4F32" w:rsidRPr="0033197B" w:rsidSect="003468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0000012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0000019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000001F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decimal"/>
      <w:lvlText w:val="%2."/>
      <w:lvlJc w:val="left"/>
      <w:pPr>
        <w:ind w:left="1440" w:hanging="360"/>
      </w:pPr>
    </w:lvl>
    <w:lvl w:ilvl="2" w:tplc="0000025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decimal"/>
      <w:lvlText w:val="%2."/>
      <w:lvlJc w:val="left"/>
      <w:pPr>
        <w:ind w:left="1440" w:hanging="360"/>
      </w:pPr>
    </w:lvl>
    <w:lvl w:ilvl="2" w:tplc="000002B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00000322">
      <w:start w:val="1"/>
      <w:numFmt w:val="decimal"/>
      <w:lvlText w:val="%2."/>
      <w:lvlJc w:val="left"/>
      <w:pPr>
        <w:ind w:left="1440" w:hanging="360"/>
      </w:pPr>
    </w:lvl>
    <w:lvl w:ilvl="2" w:tplc="0000032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00000386">
      <w:start w:val="1"/>
      <w:numFmt w:val="decimal"/>
      <w:lvlText w:val="%2."/>
      <w:lvlJc w:val="left"/>
      <w:pPr>
        <w:ind w:left="1440" w:hanging="360"/>
      </w:pPr>
    </w:lvl>
    <w:lvl w:ilvl="2" w:tplc="0000038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000003EA">
      <w:start w:val="1"/>
      <w:numFmt w:val="decimal"/>
      <w:lvlText w:val="%2."/>
      <w:lvlJc w:val="left"/>
      <w:pPr>
        <w:ind w:left="1440" w:hanging="360"/>
      </w:pPr>
    </w:lvl>
    <w:lvl w:ilvl="2" w:tplc="000003E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000004B2">
      <w:start w:val="1"/>
      <w:numFmt w:val="decimal"/>
      <w:lvlText w:val="%2."/>
      <w:lvlJc w:val="left"/>
      <w:pPr>
        <w:ind w:left="1440" w:hanging="360"/>
      </w:pPr>
    </w:lvl>
    <w:lvl w:ilvl="2" w:tplc="000004B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0000051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0000057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9C"/>
    <w:rsid w:val="00001B94"/>
    <w:rsid w:val="000C78A8"/>
    <w:rsid w:val="00142EE3"/>
    <w:rsid w:val="002618C6"/>
    <w:rsid w:val="0031716E"/>
    <w:rsid w:val="0033197B"/>
    <w:rsid w:val="00346883"/>
    <w:rsid w:val="003B615D"/>
    <w:rsid w:val="005A14B5"/>
    <w:rsid w:val="006E4A9C"/>
    <w:rsid w:val="007B1E48"/>
    <w:rsid w:val="009137C4"/>
    <w:rsid w:val="009F063E"/>
    <w:rsid w:val="00A66792"/>
    <w:rsid w:val="00B0654B"/>
    <w:rsid w:val="00B51C8C"/>
    <w:rsid w:val="00CC5A87"/>
    <w:rsid w:val="00E43176"/>
    <w:rsid w:val="00FC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4684</Words>
  <Characters>27173</Characters>
  <Application>Microsoft Office Word</Application>
  <DocSecurity>0</DocSecurity>
  <Lines>226</Lines>
  <Paragraphs>63</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Pipi-Liis Siemann</dc:creator>
  <cp:lastModifiedBy>JOL</cp:lastModifiedBy>
  <cp:revision>3</cp:revision>
  <dcterms:created xsi:type="dcterms:W3CDTF">2019-06-20T10:58:00Z</dcterms:created>
  <dcterms:modified xsi:type="dcterms:W3CDTF">2019-06-20T11:12:00Z</dcterms:modified>
</cp:coreProperties>
</file>